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56E" w:rsidRDefault="0034756E" w:rsidP="0034756E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center"/>
      </w:pPr>
      <w:bookmarkStart w:id="0" w:name="_GoBack"/>
      <w:bookmarkEnd w:id="0"/>
      <w:r>
        <w:rPr>
          <w:rFonts w:ascii="Times New Roman" w:eastAsia="Calibri" w:hAnsi="Times New Roman" w:cs="Times New Roman"/>
          <w:b/>
          <w:smallCaps/>
          <w:sz w:val="24"/>
          <w:szCs w:val="24"/>
        </w:rPr>
        <w:t>COGNOME _______________________________ NOME______________________________</w:t>
      </w:r>
    </w:p>
    <w:p w:rsidR="0034756E" w:rsidRDefault="0034756E" w:rsidP="0034756E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  <w:r>
        <w:rPr>
          <w:rFonts w:ascii="Times New Roman" w:eastAsia="Calibri" w:hAnsi="Times New Roman" w:cs="Times New Roman"/>
          <w:b/>
          <w:smallCaps/>
          <w:sz w:val="24"/>
          <w:szCs w:val="24"/>
        </w:rPr>
        <w:t>MATRICOLA __________</w:t>
      </w:r>
      <w:r w:rsidR="00413312">
        <w:rPr>
          <w:rFonts w:ascii="Times New Roman" w:eastAsia="Calibri" w:hAnsi="Times New Roman" w:cs="Times New Roman"/>
          <w:b/>
          <w:smallCap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mallCaps/>
          <w:sz w:val="24"/>
          <w:szCs w:val="24"/>
        </w:rPr>
        <w:t>SCUOLA_________________NAZIONALITÀ_________________</w:t>
      </w:r>
    </w:p>
    <w:p w:rsidR="0034756E" w:rsidRPr="00AB41A2" w:rsidRDefault="006E389A" w:rsidP="00413312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center"/>
        <w:rPr>
          <w:sz w:val="28"/>
          <w:szCs w:val="28"/>
        </w:rPr>
      </w:pPr>
      <w:r>
        <w:rPr>
          <w:rFonts w:ascii="Times New Roman" w:eastAsia="Calibri" w:hAnsi="Times New Roman" w:cs="Times New Roman"/>
          <w:b/>
          <w:smallCaps/>
          <w:sz w:val="28"/>
          <w:szCs w:val="28"/>
        </w:rPr>
        <w:t xml:space="preserve">2 SETTEMBRE 2016 - </w:t>
      </w:r>
      <w:r w:rsidR="00413312">
        <w:rPr>
          <w:rFonts w:ascii="Times New Roman" w:eastAsia="Calibri" w:hAnsi="Times New Roman" w:cs="Times New Roman"/>
          <w:b/>
          <w:smallCaps/>
          <w:sz w:val="28"/>
          <w:szCs w:val="28"/>
        </w:rPr>
        <w:t xml:space="preserve">TEST DI LINGUA </w:t>
      </w:r>
      <w:r w:rsidR="0034756E" w:rsidRPr="00AB41A2">
        <w:rPr>
          <w:rFonts w:ascii="Times New Roman" w:eastAsia="Calibri" w:hAnsi="Times New Roman" w:cs="Times New Roman"/>
          <w:b/>
          <w:smallCaps/>
          <w:sz w:val="28"/>
          <w:szCs w:val="28"/>
        </w:rPr>
        <w:t>ITALIAN</w:t>
      </w:r>
      <w:r w:rsidR="00413312">
        <w:rPr>
          <w:rFonts w:ascii="Times New Roman" w:eastAsia="Calibri" w:hAnsi="Times New Roman" w:cs="Times New Roman"/>
          <w:b/>
          <w:smallCaps/>
          <w:sz w:val="28"/>
          <w:szCs w:val="28"/>
        </w:rPr>
        <w:t>A</w:t>
      </w:r>
    </w:p>
    <w:p w:rsidR="0034756E" w:rsidRPr="001A7585" w:rsidRDefault="0034756E" w:rsidP="0034756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i/>
          <w:smallCaps/>
          <w:kern w:val="0"/>
          <w:sz w:val="20"/>
          <w:szCs w:val="20"/>
          <w:lang w:eastAsia="en-US"/>
        </w:rPr>
      </w:pPr>
      <w:r w:rsidRPr="001A7585">
        <w:rPr>
          <w:rFonts w:ascii="Times New Roman" w:eastAsia="Calibri" w:hAnsi="Times New Roman" w:cs="Times New Roman"/>
          <w:i/>
          <w:smallCaps/>
          <w:kern w:val="0"/>
          <w:sz w:val="20"/>
          <w:szCs w:val="20"/>
          <w:lang w:eastAsia="en-US"/>
        </w:rPr>
        <w:t>TEMPO MASSIM</w:t>
      </w:r>
      <w:r>
        <w:rPr>
          <w:rFonts w:ascii="Times New Roman" w:eastAsia="Calibri" w:hAnsi="Times New Roman" w:cs="Times New Roman"/>
          <w:i/>
          <w:smallCaps/>
          <w:kern w:val="0"/>
          <w:sz w:val="20"/>
          <w:szCs w:val="20"/>
          <w:lang w:eastAsia="en-US"/>
        </w:rPr>
        <w:t>O PER LA CONSEGNA DELLA PROVA: 105</w:t>
      </w:r>
      <w:r w:rsidRPr="001A7585">
        <w:rPr>
          <w:rFonts w:ascii="Times New Roman" w:eastAsia="Calibri" w:hAnsi="Times New Roman" w:cs="Times New Roman"/>
          <w:i/>
          <w:smallCaps/>
          <w:kern w:val="0"/>
          <w:sz w:val="20"/>
          <w:szCs w:val="20"/>
          <w:lang w:eastAsia="en-US"/>
        </w:rPr>
        <w:t xml:space="preserve"> MINUTI</w:t>
      </w:r>
    </w:p>
    <w:p w:rsidR="0034756E" w:rsidRDefault="0034756E" w:rsidP="0034756E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  <w:r>
        <w:rPr>
          <w:rFonts w:ascii="Times New Roman" w:eastAsia="Calibri" w:hAnsi="Times New Roman" w:cs="Times New Roman"/>
          <w:b/>
          <w:smallCaps/>
          <w:sz w:val="24"/>
          <w:szCs w:val="24"/>
        </w:rPr>
        <w:t>Livello A1</w:t>
      </w:r>
    </w:p>
    <w:p w:rsidR="0034756E" w:rsidRDefault="00420283" w:rsidP="00420283">
      <w:pPr>
        <w:pStyle w:val="Textbody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34756E">
        <w:rPr>
          <w:rFonts w:ascii="Times New Roman" w:hAnsi="Times New Roman"/>
          <w:b/>
          <w:bCs/>
          <w:sz w:val="24"/>
          <w:szCs w:val="24"/>
        </w:rPr>
        <w:t xml:space="preserve">Completa </w:t>
      </w:r>
      <w:r>
        <w:rPr>
          <w:rFonts w:ascii="Times New Roman" w:hAnsi="Times New Roman"/>
          <w:b/>
          <w:bCs/>
          <w:sz w:val="24"/>
          <w:szCs w:val="24"/>
        </w:rPr>
        <w:t xml:space="preserve">le frasi </w:t>
      </w:r>
      <w:r w:rsidR="0034756E">
        <w:rPr>
          <w:rFonts w:ascii="Times New Roman" w:hAnsi="Times New Roman"/>
          <w:b/>
          <w:bCs/>
          <w:sz w:val="24"/>
          <w:szCs w:val="24"/>
        </w:rPr>
        <w:t>con gli articoli determinativi</w:t>
      </w:r>
      <w:r w:rsidR="00AD6777">
        <w:rPr>
          <w:rFonts w:ascii="Times New Roman" w:hAnsi="Times New Roman"/>
          <w:b/>
          <w:bCs/>
          <w:sz w:val="24"/>
          <w:szCs w:val="24"/>
        </w:rPr>
        <w:t>.</w:t>
      </w:r>
    </w:p>
    <w:p w:rsidR="00420283" w:rsidRPr="00420283" w:rsidRDefault="00420283" w:rsidP="00420283">
      <w:pPr>
        <w:pStyle w:val="Paragrafoelenco"/>
        <w:numPr>
          <w:ilvl w:val="0"/>
          <w:numId w:val="3"/>
        </w:numPr>
        <w:spacing w:line="240" w:lineRule="auto"/>
        <w:ind w:left="77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0283">
        <w:rPr>
          <w:rFonts w:ascii="Times New Roman" w:hAnsi="Times New Roman" w:cs="Times New Roman"/>
          <w:sz w:val="24"/>
          <w:szCs w:val="24"/>
        </w:rPr>
        <w:t xml:space="preserve">____ aerei </w:t>
      </w:r>
      <w:r w:rsidR="00413312">
        <w:rPr>
          <w:rFonts w:ascii="Times New Roman" w:hAnsi="Times New Roman" w:cs="Times New Roman"/>
          <w:sz w:val="24"/>
          <w:szCs w:val="24"/>
        </w:rPr>
        <w:t>a basso costo spesso sono scomodi.</w:t>
      </w:r>
    </w:p>
    <w:p w:rsidR="0034756E" w:rsidRPr="00420283" w:rsidRDefault="00413312" w:rsidP="00420283">
      <w:pPr>
        <w:pStyle w:val="Standard"/>
        <w:numPr>
          <w:ilvl w:val="0"/>
          <w:numId w:val="3"/>
        </w:numPr>
        <w:spacing w:line="240" w:lineRule="auto"/>
        <w:ind w:left="77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Compra ____ biglietti ferroviari</w:t>
      </w:r>
      <w:r w:rsidR="00420283" w:rsidRPr="00420283">
        <w:rPr>
          <w:rFonts w:ascii="Times New Roman" w:hAnsi="Times New Roman" w:cs="Times New Roman"/>
          <w:sz w:val="24"/>
          <w:szCs w:val="24"/>
        </w:rPr>
        <w:t xml:space="preserve"> prima di domani.</w:t>
      </w:r>
    </w:p>
    <w:p w:rsidR="00420283" w:rsidRPr="00420283" w:rsidRDefault="00420283" w:rsidP="00420283">
      <w:pPr>
        <w:pStyle w:val="Standard"/>
        <w:numPr>
          <w:ilvl w:val="0"/>
          <w:numId w:val="3"/>
        </w:numPr>
        <w:spacing w:line="240" w:lineRule="auto"/>
        <w:ind w:left="77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mio vicino di casa è gentile</w:t>
      </w:r>
      <w:r w:rsidR="00413312">
        <w:rPr>
          <w:rFonts w:ascii="Times New Roman" w:hAnsi="Times New Roman" w:cs="Times New Roman"/>
          <w:sz w:val="24"/>
          <w:szCs w:val="24"/>
        </w:rPr>
        <w:t>, ma parla poco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756E" w:rsidRPr="00420283" w:rsidRDefault="00420283" w:rsidP="00420283">
      <w:pPr>
        <w:pStyle w:val="Standard"/>
        <w:numPr>
          <w:ilvl w:val="0"/>
          <w:numId w:val="3"/>
        </w:numPr>
        <w:spacing w:line="240" w:lineRule="auto"/>
        <w:ind w:left="777" w:hanging="357"/>
        <w:jc w:val="both"/>
        <w:rPr>
          <w:rFonts w:ascii="Times New Roman" w:hAnsi="Times New Roman"/>
          <w:sz w:val="24"/>
          <w:szCs w:val="24"/>
        </w:rPr>
      </w:pPr>
      <w:r w:rsidRPr="00420283">
        <w:rPr>
          <w:rFonts w:ascii="Times New Roman" w:hAnsi="Times New Roman" w:cs="Times New Roman"/>
          <w:sz w:val="24"/>
          <w:szCs w:val="24"/>
        </w:rPr>
        <w:t>Mi piace _____ albero di ciliegie che è nel tuo giardino.</w:t>
      </w:r>
    </w:p>
    <w:p w:rsidR="0034756E" w:rsidRPr="00420283" w:rsidRDefault="00420283" w:rsidP="00420283">
      <w:pPr>
        <w:widowControl/>
        <w:numPr>
          <w:ilvl w:val="0"/>
          <w:numId w:val="3"/>
        </w:numPr>
        <w:tabs>
          <w:tab w:val="left" w:pos="51"/>
          <w:tab w:val="left" w:pos="253"/>
        </w:tabs>
        <w:autoSpaceDN/>
        <w:spacing w:after="0" w:line="240" w:lineRule="auto"/>
        <w:ind w:left="777" w:hanging="35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20283">
        <w:rPr>
          <w:rFonts w:ascii="Times New Roman" w:hAnsi="Times New Roman" w:cs="Times New Roman"/>
          <w:sz w:val="24"/>
          <w:szCs w:val="24"/>
        </w:rPr>
        <w:t>Noi beviamo sempre il l</w:t>
      </w:r>
      <w:r w:rsidR="006C7D5C">
        <w:rPr>
          <w:rFonts w:ascii="Times New Roman" w:hAnsi="Times New Roman" w:cs="Times New Roman"/>
          <w:sz w:val="24"/>
          <w:szCs w:val="24"/>
        </w:rPr>
        <w:t>atte con _____ zucchero</w:t>
      </w:r>
      <w:r w:rsidRPr="00420283">
        <w:rPr>
          <w:rFonts w:ascii="Times New Roman" w:hAnsi="Times New Roman" w:cs="Times New Roman"/>
          <w:sz w:val="24"/>
          <w:szCs w:val="24"/>
        </w:rPr>
        <w:t>.</w:t>
      </w:r>
    </w:p>
    <w:p w:rsidR="0034756E" w:rsidRDefault="0034756E" w:rsidP="00420283">
      <w:pPr>
        <w:pStyle w:val="Paragrafoelenco"/>
        <w:spacing w:line="240" w:lineRule="auto"/>
        <w:ind w:right="1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Punti __/5</w:t>
      </w:r>
    </w:p>
    <w:p w:rsidR="00420283" w:rsidRDefault="00420283" w:rsidP="00420283">
      <w:pPr>
        <w:pStyle w:val="Textbody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4756E" w:rsidRDefault="0034756E" w:rsidP="00420283">
      <w:pPr>
        <w:pStyle w:val="Textbody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Completa le frasi con </w:t>
      </w:r>
      <w:r w:rsidR="008D2765" w:rsidRPr="00420283">
        <w:rPr>
          <w:rFonts w:ascii="Times New Roman" w:hAnsi="Times New Roman" w:cs="Times New Roman"/>
          <w:b/>
          <w:bCs/>
          <w:sz w:val="24"/>
          <w:szCs w:val="24"/>
        </w:rPr>
        <w:t>i verbi al presente indicativo</w:t>
      </w:r>
      <w:r w:rsidR="00AD677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20283" w:rsidRPr="008D2765" w:rsidRDefault="00413312" w:rsidP="00420283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Clara</w:t>
      </w:r>
      <w:r w:rsidR="00420283" w:rsidRPr="008D2765">
        <w:rPr>
          <w:rFonts w:ascii="Times New Roman" w:hAnsi="Times New Roman" w:cs="Times New Roman"/>
          <w:sz w:val="24"/>
          <w:szCs w:val="24"/>
        </w:rPr>
        <w:t xml:space="preserve"> </w:t>
      </w:r>
      <w:r w:rsidR="00420283" w:rsidRPr="008D2765">
        <w:rPr>
          <w:rFonts w:ascii="Times New Roman" w:hAnsi="Times New Roman" w:cs="Times New Roman"/>
          <w:i/>
          <w:sz w:val="24"/>
          <w:szCs w:val="24"/>
        </w:rPr>
        <w:t>(</w:t>
      </w:r>
      <w:r w:rsidR="00D40730">
        <w:rPr>
          <w:rFonts w:ascii="Times New Roman" w:hAnsi="Times New Roman" w:cs="Times New Roman"/>
          <w:i/>
          <w:sz w:val="24"/>
          <w:szCs w:val="24"/>
        </w:rPr>
        <w:t>vestirsi</w:t>
      </w:r>
      <w:r w:rsidR="00420283" w:rsidRPr="008D2765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420283" w:rsidRPr="008D2765">
        <w:rPr>
          <w:rFonts w:ascii="Times New Roman" w:hAnsi="Times New Roman" w:cs="Times New Roman"/>
          <w:sz w:val="24"/>
          <w:szCs w:val="24"/>
        </w:rPr>
        <w:t>_____________</w:t>
      </w:r>
      <w:r w:rsidR="00D40730">
        <w:rPr>
          <w:rFonts w:ascii="Times New Roman" w:hAnsi="Times New Roman" w:cs="Times New Roman"/>
          <w:sz w:val="24"/>
          <w:szCs w:val="24"/>
        </w:rPr>
        <w:t>________</w:t>
      </w:r>
      <w:r w:rsidR="00D40730" w:rsidRPr="008D2765">
        <w:rPr>
          <w:rFonts w:ascii="Times New Roman" w:hAnsi="Times New Roman" w:cs="Times New Roman"/>
          <w:sz w:val="24"/>
          <w:szCs w:val="24"/>
        </w:rPr>
        <w:t>_ sempre</w:t>
      </w:r>
      <w:r w:rsidR="00D40730">
        <w:rPr>
          <w:rFonts w:ascii="Times New Roman" w:hAnsi="Times New Roman" w:cs="Times New Roman"/>
          <w:sz w:val="24"/>
          <w:szCs w:val="24"/>
        </w:rPr>
        <w:t xml:space="preserve"> nello stesso modo</w:t>
      </w:r>
      <w:r w:rsidR="00420283" w:rsidRPr="008D2765">
        <w:rPr>
          <w:rFonts w:ascii="Times New Roman" w:hAnsi="Times New Roman" w:cs="Times New Roman"/>
          <w:sz w:val="24"/>
          <w:szCs w:val="24"/>
        </w:rPr>
        <w:t>.</w:t>
      </w:r>
    </w:p>
    <w:p w:rsidR="00420283" w:rsidRPr="008D2765" w:rsidRDefault="006C7D5C" w:rsidP="00420283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Marco</w:t>
      </w:r>
      <w:r w:rsidR="00D352CF">
        <w:rPr>
          <w:rFonts w:ascii="Times New Roman" w:hAnsi="Times New Roman" w:cs="Times New Roman"/>
          <w:sz w:val="24"/>
          <w:szCs w:val="24"/>
        </w:rPr>
        <w:t xml:space="preserve"> e Daniela</w:t>
      </w:r>
      <w:r w:rsidR="00CD094E">
        <w:rPr>
          <w:rFonts w:ascii="Times New Roman" w:hAnsi="Times New Roman" w:cs="Times New Roman"/>
          <w:sz w:val="24"/>
          <w:szCs w:val="24"/>
        </w:rPr>
        <w:t xml:space="preserve"> </w:t>
      </w:r>
      <w:r w:rsidR="00420283" w:rsidRPr="008D2765">
        <w:rPr>
          <w:rFonts w:ascii="Times New Roman" w:hAnsi="Times New Roman" w:cs="Times New Roman"/>
          <w:i/>
          <w:sz w:val="24"/>
          <w:szCs w:val="24"/>
        </w:rPr>
        <w:t>(</w:t>
      </w:r>
      <w:r w:rsidR="00D352CF">
        <w:rPr>
          <w:rFonts w:ascii="Times New Roman" w:hAnsi="Times New Roman" w:cs="Times New Roman"/>
          <w:i/>
          <w:sz w:val="24"/>
          <w:szCs w:val="24"/>
        </w:rPr>
        <w:t>avere</w:t>
      </w:r>
      <w:r w:rsidR="00420283" w:rsidRPr="008D2765">
        <w:rPr>
          <w:rFonts w:ascii="Times New Roman" w:hAnsi="Times New Roman" w:cs="Times New Roman"/>
          <w:i/>
          <w:sz w:val="24"/>
          <w:szCs w:val="24"/>
        </w:rPr>
        <w:t>)</w:t>
      </w:r>
      <w:r w:rsidR="00420283" w:rsidRPr="008D2765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D40730">
        <w:rPr>
          <w:rFonts w:ascii="Times New Roman" w:hAnsi="Times New Roman" w:cs="Times New Roman"/>
          <w:sz w:val="24"/>
          <w:szCs w:val="24"/>
        </w:rPr>
        <w:t>___</w:t>
      </w:r>
      <w:r w:rsidR="00D40730" w:rsidRPr="008D2765">
        <w:rPr>
          <w:rFonts w:ascii="Times New Roman" w:hAnsi="Times New Roman" w:cs="Times New Roman"/>
          <w:sz w:val="24"/>
          <w:szCs w:val="24"/>
        </w:rPr>
        <w:t>_ due</w:t>
      </w:r>
      <w:r w:rsidR="00D352CF">
        <w:rPr>
          <w:rFonts w:ascii="Times New Roman" w:hAnsi="Times New Roman" w:cs="Times New Roman"/>
          <w:sz w:val="24"/>
          <w:szCs w:val="24"/>
        </w:rPr>
        <w:t xml:space="preserve"> figli maschi?</w:t>
      </w:r>
    </w:p>
    <w:p w:rsidR="00420283" w:rsidRPr="008D2765" w:rsidRDefault="00D40730" w:rsidP="00420283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Paolo e Arianna </w:t>
      </w:r>
      <w:r w:rsidR="00420283" w:rsidRPr="008D2765">
        <w:rPr>
          <w:rFonts w:ascii="Times New Roman" w:hAnsi="Times New Roman" w:cs="Times New Roman"/>
          <w:i/>
          <w:sz w:val="24"/>
          <w:szCs w:val="24"/>
        </w:rPr>
        <w:t>(andare)</w:t>
      </w:r>
      <w:r w:rsidR="00420283" w:rsidRPr="008D2765">
        <w:rPr>
          <w:rFonts w:ascii="Times New Roman" w:hAnsi="Times New Roman" w:cs="Times New Roman"/>
          <w:sz w:val="24"/>
          <w:szCs w:val="24"/>
        </w:rPr>
        <w:t xml:space="preserve"> </w:t>
      </w:r>
      <w:r w:rsidR="008651EA" w:rsidRPr="008D2765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8651EA" w:rsidRPr="008D2765">
        <w:rPr>
          <w:rFonts w:ascii="Times New Roman" w:hAnsi="Times New Roman" w:cs="Times New Roman"/>
          <w:sz w:val="24"/>
          <w:szCs w:val="24"/>
        </w:rPr>
        <w:t>___</w:t>
      </w:r>
      <w:r w:rsidRPr="008D276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in vacanza</w:t>
      </w:r>
      <w:r w:rsidR="00413312">
        <w:rPr>
          <w:rFonts w:ascii="Times New Roman" w:hAnsi="Times New Roman" w:cs="Times New Roman"/>
          <w:sz w:val="24"/>
          <w:szCs w:val="24"/>
        </w:rPr>
        <w:t xml:space="preserve"> al mare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0283" w:rsidRPr="008D2765" w:rsidRDefault="00413312" w:rsidP="00420283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Mario</w:t>
      </w:r>
      <w:r w:rsidR="00420283" w:rsidRPr="008D2765">
        <w:rPr>
          <w:rFonts w:ascii="Times New Roman" w:hAnsi="Times New Roman" w:cs="Times New Roman"/>
          <w:sz w:val="24"/>
          <w:szCs w:val="24"/>
        </w:rPr>
        <w:t xml:space="preserve"> </w:t>
      </w:r>
      <w:r w:rsidR="00420283" w:rsidRPr="008D2765">
        <w:rPr>
          <w:rFonts w:ascii="Times New Roman" w:hAnsi="Times New Roman" w:cs="Times New Roman"/>
          <w:i/>
          <w:sz w:val="24"/>
          <w:szCs w:val="24"/>
        </w:rPr>
        <w:t>(finire)</w:t>
      </w:r>
      <w:r w:rsidR="00420283" w:rsidRPr="008D2765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D40730" w:rsidRPr="008D2765">
        <w:rPr>
          <w:rFonts w:ascii="Times New Roman" w:hAnsi="Times New Roman" w:cs="Times New Roman"/>
          <w:sz w:val="24"/>
          <w:szCs w:val="24"/>
        </w:rPr>
        <w:t>_ di</w:t>
      </w:r>
      <w:r w:rsidR="00420283" w:rsidRPr="008D2765">
        <w:rPr>
          <w:rFonts w:ascii="Times New Roman" w:hAnsi="Times New Roman" w:cs="Times New Roman"/>
          <w:sz w:val="24"/>
          <w:szCs w:val="24"/>
        </w:rPr>
        <w:t xml:space="preserve"> aggiustare il </w:t>
      </w:r>
      <w:r>
        <w:rPr>
          <w:rFonts w:ascii="Times New Roman" w:hAnsi="Times New Roman" w:cs="Times New Roman"/>
          <w:sz w:val="24"/>
          <w:szCs w:val="24"/>
        </w:rPr>
        <w:t>suo motorino</w:t>
      </w:r>
      <w:r w:rsidR="00420283" w:rsidRPr="008D2765">
        <w:rPr>
          <w:rFonts w:ascii="Times New Roman" w:hAnsi="Times New Roman" w:cs="Times New Roman"/>
          <w:sz w:val="24"/>
          <w:szCs w:val="24"/>
        </w:rPr>
        <w:t>.</w:t>
      </w:r>
    </w:p>
    <w:p w:rsidR="00420283" w:rsidRPr="008D2765" w:rsidRDefault="00D40730" w:rsidP="00420283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Simone ed io </w:t>
      </w:r>
      <w:r>
        <w:rPr>
          <w:rFonts w:ascii="Times New Roman" w:hAnsi="Times New Roman" w:cs="Times New Roman"/>
          <w:i/>
          <w:sz w:val="24"/>
          <w:szCs w:val="24"/>
        </w:rPr>
        <w:t>(giocare</w:t>
      </w:r>
      <w:r w:rsidR="00420283" w:rsidRPr="008D276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 a carte tutti i venerdì sera.</w:t>
      </w:r>
    </w:p>
    <w:p w:rsidR="0034756E" w:rsidRDefault="0034756E" w:rsidP="00420283">
      <w:pPr>
        <w:pStyle w:val="Paragrafoelenco"/>
        <w:spacing w:line="240" w:lineRule="auto"/>
        <w:ind w:right="1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Punti __/5</w:t>
      </w:r>
    </w:p>
    <w:p w:rsidR="0034756E" w:rsidRPr="00420283" w:rsidRDefault="0034756E" w:rsidP="00420283">
      <w:pPr>
        <w:pStyle w:val="Textbody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0283">
        <w:rPr>
          <w:rFonts w:ascii="Times New Roman" w:hAnsi="Times New Roman" w:cs="Times New Roman"/>
          <w:b/>
          <w:bCs/>
          <w:sz w:val="24"/>
          <w:szCs w:val="24"/>
        </w:rPr>
        <w:t xml:space="preserve">3. Completa le frasi con </w:t>
      </w:r>
      <w:r w:rsidR="00AD6777">
        <w:rPr>
          <w:rFonts w:ascii="Times New Roman" w:hAnsi="Times New Roman"/>
          <w:b/>
          <w:bCs/>
          <w:sz w:val="24"/>
          <w:szCs w:val="24"/>
        </w:rPr>
        <w:t xml:space="preserve">l'aggettivo tra parentesi. </w:t>
      </w:r>
      <w:r w:rsidR="008D276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20283" w:rsidRPr="00420283" w:rsidRDefault="006C7D5C" w:rsidP="00420283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tuoi pantaloni sono troppo</w:t>
      </w:r>
      <w:r w:rsidR="00420283" w:rsidRPr="00420283">
        <w:rPr>
          <w:rFonts w:ascii="Times New Roman" w:hAnsi="Times New Roman" w:cs="Times New Roman"/>
          <w:sz w:val="24"/>
          <w:szCs w:val="24"/>
        </w:rPr>
        <w:t xml:space="preserve"> </w:t>
      </w:r>
      <w:r w:rsidR="00420283" w:rsidRPr="00420283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lungo</w:t>
      </w:r>
      <w:r w:rsidR="00420283" w:rsidRPr="00420283"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420283" w:rsidRPr="00420283">
        <w:rPr>
          <w:rFonts w:ascii="Times New Roman" w:hAnsi="Times New Roman" w:cs="Times New Roman"/>
          <w:sz w:val="24"/>
          <w:szCs w:val="24"/>
        </w:rPr>
        <w:t>.</w:t>
      </w:r>
    </w:p>
    <w:p w:rsidR="00420283" w:rsidRPr="00420283" w:rsidRDefault="006C7D5C" w:rsidP="00420283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piacciono le case</w:t>
      </w:r>
      <w:r w:rsidR="00420283" w:rsidRPr="00420283">
        <w:rPr>
          <w:rFonts w:ascii="Times New Roman" w:hAnsi="Times New Roman" w:cs="Times New Roman"/>
          <w:sz w:val="24"/>
          <w:szCs w:val="24"/>
        </w:rPr>
        <w:t xml:space="preserve"> </w:t>
      </w:r>
      <w:r w:rsidR="00420283" w:rsidRPr="00420283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antico</w:t>
      </w:r>
      <w:r w:rsidR="00D40730" w:rsidRPr="00420283">
        <w:rPr>
          <w:rFonts w:ascii="Times New Roman" w:hAnsi="Times New Roman" w:cs="Times New Roman"/>
          <w:i/>
          <w:sz w:val="24"/>
          <w:szCs w:val="24"/>
        </w:rPr>
        <w:t>)</w:t>
      </w:r>
      <w:r w:rsidR="00D40730" w:rsidRPr="00420283">
        <w:rPr>
          <w:rFonts w:ascii="Times New Roman" w:hAnsi="Times New Roman" w:cs="Times New Roman"/>
          <w:sz w:val="24"/>
          <w:szCs w:val="24"/>
        </w:rPr>
        <w:t xml:space="preserve"> _</w:t>
      </w:r>
      <w:r w:rsidR="00420283" w:rsidRPr="00420283">
        <w:rPr>
          <w:rFonts w:ascii="Times New Roman" w:hAnsi="Times New Roman" w:cs="Times New Roman"/>
          <w:sz w:val="24"/>
          <w:szCs w:val="24"/>
        </w:rPr>
        <w:t>____________________.</w:t>
      </w:r>
    </w:p>
    <w:p w:rsidR="00420283" w:rsidRPr="00420283" w:rsidRDefault="006C7D5C" w:rsidP="00420283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Quegli studenti sono</w:t>
      </w:r>
      <w:r w:rsidR="00420283" w:rsidRPr="00420283">
        <w:rPr>
          <w:rFonts w:ascii="Times New Roman" w:hAnsi="Times New Roman" w:cs="Times New Roman"/>
          <w:sz w:val="24"/>
          <w:szCs w:val="24"/>
        </w:rPr>
        <w:t xml:space="preserve"> </w:t>
      </w:r>
      <w:r w:rsidR="00420283" w:rsidRPr="00420283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grec</w:t>
      </w:r>
      <w:r w:rsidR="00420283" w:rsidRPr="00420283">
        <w:rPr>
          <w:rFonts w:ascii="Times New Roman" w:hAnsi="Times New Roman" w:cs="Times New Roman"/>
          <w:i/>
          <w:sz w:val="24"/>
          <w:szCs w:val="24"/>
        </w:rPr>
        <w:t>o)</w:t>
      </w:r>
      <w:r w:rsidR="00420283" w:rsidRPr="00420283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sz w:val="24"/>
          <w:szCs w:val="24"/>
        </w:rPr>
        <w:t>, vengono da Atene</w:t>
      </w:r>
      <w:r w:rsidR="00420283" w:rsidRPr="00420283">
        <w:rPr>
          <w:rFonts w:ascii="Times New Roman" w:hAnsi="Times New Roman" w:cs="Times New Roman"/>
          <w:sz w:val="24"/>
          <w:szCs w:val="24"/>
        </w:rPr>
        <w:t>.</w:t>
      </w:r>
    </w:p>
    <w:p w:rsidR="00420283" w:rsidRPr="00420283" w:rsidRDefault="006C7D5C" w:rsidP="00420283">
      <w:pPr>
        <w:pStyle w:val="Paragrafoelenco"/>
        <w:numPr>
          <w:ilvl w:val="0"/>
          <w:numId w:val="5"/>
        </w:numPr>
        <w:tabs>
          <w:tab w:val="left" w:pos="51"/>
          <w:tab w:val="left" w:pos="253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 libri che mi hai prestato sono</w:t>
      </w:r>
      <w:r w:rsidR="00420283" w:rsidRPr="004202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(noioso</w:t>
      </w:r>
      <w:r w:rsidR="00420283" w:rsidRPr="00420283">
        <w:rPr>
          <w:rFonts w:ascii="Times New Roman" w:hAnsi="Times New Roman" w:cs="Times New Roman"/>
          <w:i/>
          <w:sz w:val="24"/>
          <w:szCs w:val="24"/>
        </w:rPr>
        <w:t>)</w:t>
      </w:r>
      <w:r w:rsidR="00420283" w:rsidRPr="00420283">
        <w:rPr>
          <w:rFonts w:ascii="Times New Roman" w:hAnsi="Times New Roman" w:cs="Times New Roman"/>
          <w:sz w:val="24"/>
          <w:szCs w:val="24"/>
        </w:rPr>
        <w:t xml:space="preserve"> ___________________.</w:t>
      </w:r>
    </w:p>
    <w:p w:rsidR="00420283" w:rsidRPr="00420283" w:rsidRDefault="006C7D5C" w:rsidP="00420283">
      <w:pPr>
        <w:pStyle w:val="Paragrafoelenco"/>
        <w:numPr>
          <w:ilvl w:val="0"/>
          <w:numId w:val="5"/>
        </w:numPr>
        <w:tabs>
          <w:tab w:val="left" w:pos="51"/>
          <w:tab w:val="left" w:pos="253"/>
          <w:tab w:val="left" w:pos="32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L’auto di Marcello è</w:t>
      </w:r>
      <w:r w:rsidR="00D40730" w:rsidRPr="0042028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costoso</w:t>
      </w:r>
      <w:r w:rsidR="00420283" w:rsidRPr="00420283">
        <w:rPr>
          <w:rFonts w:ascii="Times New Roman" w:hAnsi="Times New Roman" w:cs="Times New Roman"/>
          <w:i/>
          <w:sz w:val="24"/>
          <w:szCs w:val="24"/>
        </w:rPr>
        <w:t>)</w:t>
      </w:r>
      <w:r w:rsidR="00420283" w:rsidRPr="00420283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420283" w:rsidRPr="00420283">
        <w:rPr>
          <w:rFonts w:ascii="Times New Roman" w:hAnsi="Times New Roman" w:cs="Times New Roman"/>
          <w:sz w:val="24"/>
          <w:szCs w:val="24"/>
        </w:rPr>
        <w:t>.</w:t>
      </w:r>
    </w:p>
    <w:p w:rsidR="0034756E" w:rsidRDefault="0034756E" w:rsidP="00420283">
      <w:pPr>
        <w:pStyle w:val="Textbody"/>
        <w:spacing w:line="240" w:lineRule="auto"/>
        <w:ind w:left="720"/>
        <w:jc w:val="both"/>
      </w:pPr>
    </w:p>
    <w:p w:rsidR="0034756E" w:rsidRPr="00A93CBF" w:rsidRDefault="0034756E" w:rsidP="00420283">
      <w:pPr>
        <w:pStyle w:val="Paragrafoelenco"/>
        <w:spacing w:line="240" w:lineRule="auto"/>
        <w:ind w:right="1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Punti __/5</w:t>
      </w:r>
    </w:p>
    <w:p w:rsidR="0034756E" w:rsidRDefault="0034756E" w:rsidP="00420283">
      <w:pPr>
        <w:pStyle w:val="Standard"/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  <w:sectPr w:rsidR="0034756E">
          <w:headerReference w:type="default" r:id="rId7"/>
          <w:footerReference w:type="default" r:id="rId8"/>
          <w:pgSz w:w="11906" w:h="16838"/>
          <w:pgMar w:top="1417" w:right="1134" w:bottom="1134" w:left="1134" w:header="708" w:footer="708" w:gutter="0"/>
          <w:cols w:space="720"/>
        </w:sectPr>
      </w:pPr>
      <w:r>
        <w:rPr>
          <w:rFonts w:ascii="Times New Roman" w:eastAsia="Calibri" w:hAnsi="Times New Roman" w:cs="Times New Roman"/>
          <w:b/>
          <w:sz w:val="24"/>
          <w:szCs w:val="24"/>
        </w:rPr>
        <w:t>TOT. LIVELLO A1 _____/15</w:t>
      </w:r>
    </w:p>
    <w:p w:rsidR="0034756E" w:rsidRDefault="00420283" w:rsidP="0034756E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right" w:pos="9638"/>
        </w:tabs>
        <w:spacing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  <w:r>
        <w:rPr>
          <w:rFonts w:ascii="Times New Roman" w:eastAsia="Calibri" w:hAnsi="Times New Roman" w:cs="Times New Roman"/>
          <w:b/>
          <w:smallCaps/>
          <w:sz w:val="24"/>
          <w:szCs w:val="24"/>
        </w:rPr>
        <w:lastRenderedPageBreak/>
        <w:t>L</w:t>
      </w:r>
      <w:r w:rsidR="0034756E">
        <w:rPr>
          <w:rFonts w:ascii="Times New Roman" w:eastAsia="Calibri" w:hAnsi="Times New Roman" w:cs="Times New Roman"/>
          <w:b/>
          <w:smallCaps/>
          <w:sz w:val="24"/>
          <w:szCs w:val="24"/>
        </w:rPr>
        <w:t>ivello A2</w:t>
      </w:r>
    </w:p>
    <w:p w:rsidR="0034756E" w:rsidRDefault="0034756E" w:rsidP="00347608">
      <w:pPr>
        <w:pStyle w:val="Standard"/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 Completa il testo con i possessivi e, quando necessario, con l'articolo determinativo seguito dal possessivo.</w:t>
      </w:r>
    </w:p>
    <w:p w:rsidR="008D2765" w:rsidRPr="008D2765" w:rsidRDefault="00D40730" w:rsidP="008D2765">
      <w:pPr>
        <w:widowControl/>
        <w:numPr>
          <w:ilvl w:val="0"/>
          <w:numId w:val="6"/>
        </w:numPr>
        <w:tabs>
          <w:tab w:val="left" w:pos="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autoSpaceDN/>
        <w:spacing w:after="0" w:line="360" w:lineRule="auto"/>
        <w:ind w:left="714" w:hanging="35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Gianni, </w:t>
      </w:r>
      <w:r w:rsidR="00413312">
        <w:rPr>
          <w:rFonts w:ascii="Times New Roman" w:hAnsi="Times New Roman" w:cs="Times New Roman"/>
          <w:sz w:val="24"/>
          <w:szCs w:val="24"/>
        </w:rPr>
        <w:t xml:space="preserve">che </w:t>
      </w:r>
      <w:r w:rsidR="008D2765" w:rsidRPr="008D2765">
        <w:rPr>
          <w:rFonts w:ascii="Times New Roman" w:hAnsi="Times New Roman" w:cs="Times New Roman"/>
          <w:sz w:val="24"/>
          <w:szCs w:val="24"/>
        </w:rPr>
        <w:t>cosa fa ___________</w:t>
      </w:r>
      <w:r w:rsidRPr="008D2765">
        <w:rPr>
          <w:rFonts w:ascii="Times New Roman" w:hAnsi="Times New Roman" w:cs="Times New Roman"/>
          <w:sz w:val="24"/>
          <w:szCs w:val="24"/>
        </w:rPr>
        <w:t>_ figlia</w:t>
      </w:r>
      <w:r w:rsidR="008D2765" w:rsidRPr="008D2765">
        <w:rPr>
          <w:rFonts w:ascii="Times New Roman" w:hAnsi="Times New Roman" w:cs="Times New Roman"/>
          <w:sz w:val="24"/>
          <w:szCs w:val="24"/>
        </w:rPr>
        <w:t>?</w:t>
      </w:r>
    </w:p>
    <w:p w:rsidR="008D2765" w:rsidRPr="008D2765" w:rsidRDefault="00D40730" w:rsidP="008D2765">
      <w:pPr>
        <w:widowControl/>
        <w:numPr>
          <w:ilvl w:val="0"/>
          <w:numId w:val="6"/>
        </w:numPr>
        <w:tabs>
          <w:tab w:val="left" w:pos="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autoSpaceDN/>
        <w:spacing w:after="0" w:line="360" w:lineRule="auto"/>
        <w:ind w:left="714" w:hanging="35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Quando eravamo piccoli</w:t>
      </w:r>
      <w:r w:rsidR="008D2765" w:rsidRPr="008D276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8D2765" w:rsidRPr="008D2765">
        <w:rPr>
          <w:rFonts w:ascii="Times New Roman" w:hAnsi="Times New Roman" w:cs="Times New Roman"/>
          <w:sz w:val="24"/>
          <w:szCs w:val="24"/>
        </w:rPr>
        <w:t>_____ nonni vivevano in città.</w:t>
      </w:r>
    </w:p>
    <w:p w:rsidR="008D2765" w:rsidRPr="008D2765" w:rsidRDefault="008D2765" w:rsidP="008D2765">
      <w:pPr>
        <w:widowControl/>
        <w:numPr>
          <w:ilvl w:val="0"/>
          <w:numId w:val="6"/>
        </w:numPr>
        <w:tabs>
          <w:tab w:val="left" w:pos="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autoSpaceDN/>
        <w:spacing w:after="0" w:line="360" w:lineRule="auto"/>
        <w:ind w:left="714" w:hanging="35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8D2765">
        <w:rPr>
          <w:rFonts w:ascii="Times New Roman" w:hAnsi="Times New Roman" w:cs="Times New Roman"/>
          <w:sz w:val="24"/>
          <w:szCs w:val="24"/>
        </w:rPr>
        <w:t>Signora, dove abitano ____________</w:t>
      </w:r>
      <w:r w:rsidR="00D40730" w:rsidRPr="008D2765">
        <w:rPr>
          <w:rFonts w:ascii="Times New Roman" w:hAnsi="Times New Roman" w:cs="Times New Roman"/>
          <w:sz w:val="24"/>
          <w:szCs w:val="24"/>
        </w:rPr>
        <w:t>_ sorelle</w:t>
      </w:r>
      <w:r w:rsidRPr="008D2765">
        <w:rPr>
          <w:rFonts w:ascii="Times New Roman" w:hAnsi="Times New Roman" w:cs="Times New Roman"/>
          <w:sz w:val="24"/>
          <w:szCs w:val="24"/>
        </w:rPr>
        <w:t>?</w:t>
      </w:r>
    </w:p>
    <w:p w:rsidR="008D2765" w:rsidRPr="008D2765" w:rsidRDefault="00D40730" w:rsidP="008D2765">
      <w:pPr>
        <w:widowControl/>
        <w:numPr>
          <w:ilvl w:val="0"/>
          <w:numId w:val="6"/>
        </w:numPr>
        <w:tabs>
          <w:tab w:val="left" w:pos="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autoSpaceDN/>
        <w:spacing w:after="0" w:line="360" w:lineRule="auto"/>
        <w:ind w:left="714" w:hanging="35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Bambini</w:t>
      </w:r>
      <w:r w:rsidR="008D2765" w:rsidRPr="008D2765">
        <w:rPr>
          <w:rFonts w:ascii="Times New Roman" w:hAnsi="Times New Roman" w:cs="Times New Roman"/>
          <w:sz w:val="24"/>
          <w:szCs w:val="24"/>
        </w:rPr>
        <w:t>, come si chiama ___________</w:t>
      </w:r>
      <w:r w:rsidRPr="008D2765">
        <w:rPr>
          <w:rFonts w:ascii="Times New Roman" w:hAnsi="Times New Roman" w:cs="Times New Roman"/>
          <w:sz w:val="24"/>
          <w:szCs w:val="24"/>
        </w:rPr>
        <w:t>_ gatto</w:t>
      </w:r>
      <w:r w:rsidR="008D2765" w:rsidRPr="008D2765">
        <w:rPr>
          <w:rFonts w:ascii="Times New Roman" w:hAnsi="Times New Roman" w:cs="Times New Roman"/>
          <w:sz w:val="24"/>
          <w:szCs w:val="24"/>
        </w:rPr>
        <w:t>?</w:t>
      </w:r>
    </w:p>
    <w:p w:rsidR="008D2765" w:rsidRPr="008D2765" w:rsidRDefault="008D2765" w:rsidP="008D2765">
      <w:pPr>
        <w:widowControl/>
        <w:numPr>
          <w:ilvl w:val="0"/>
          <w:numId w:val="6"/>
        </w:numPr>
        <w:tabs>
          <w:tab w:val="left" w:pos="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autoSpaceDN/>
        <w:spacing w:after="0" w:line="360" w:lineRule="auto"/>
        <w:ind w:left="714" w:hanging="357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 w:rsidRPr="008D2765">
        <w:rPr>
          <w:rFonts w:ascii="Times New Roman" w:hAnsi="Times New Roman" w:cs="Times New Roman"/>
          <w:sz w:val="24"/>
          <w:szCs w:val="24"/>
        </w:rPr>
        <w:t>____</w:t>
      </w:r>
      <w:r w:rsidR="00D40730">
        <w:rPr>
          <w:rFonts w:ascii="Times New Roman" w:hAnsi="Times New Roman" w:cs="Times New Roman"/>
          <w:sz w:val="24"/>
          <w:szCs w:val="24"/>
        </w:rPr>
        <w:t>__</w:t>
      </w:r>
      <w:r w:rsidRPr="008D2765">
        <w:rPr>
          <w:rFonts w:ascii="Times New Roman" w:hAnsi="Times New Roman" w:cs="Times New Roman"/>
          <w:sz w:val="24"/>
          <w:szCs w:val="24"/>
        </w:rPr>
        <w:t>____ moglie ed io ci siamo separati un anno fa.</w:t>
      </w:r>
    </w:p>
    <w:p w:rsidR="0034756E" w:rsidRDefault="008D2765" w:rsidP="008D2765">
      <w:pPr>
        <w:pStyle w:val="Standard"/>
        <w:tabs>
          <w:tab w:val="left" w:pos="-240"/>
          <w:tab w:val="left" w:pos="6372"/>
        </w:tabs>
        <w:spacing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ab/>
      </w:r>
      <w:r w:rsidR="0034756E">
        <w:rPr>
          <w:rFonts w:ascii="Times New Roman" w:hAnsi="Times New Roman" w:cs="Times New Roman"/>
          <w:b/>
          <w:sz w:val="24"/>
          <w:szCs w:val="24"/>
        </w:rPr>
        <w:t xml:space="preserve">Punti </w:t>
      </w:r>
      <w:r w:rsidR="0034756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____/5</w:t>
      </w:r>
    </w:p>
    <w:p w:rsidR="008D2765" w:rsidRDefault="008D2765" w:rsidP="0034756E">
      <w:pPr>
        <w:pStyle w:val="Standard"/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4756E" w:rsidRDefault="0034756E" w:rsidP="0034756E">
      <w:pPr>
        <w:pStyle w:val="Standard"/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5. Completa le frasi con le preposizioni semplici o articolate.</w:t>
      </w:r>
    </w:p>
    <w:p w:rsidR="008D2765" w:rsidRPr="008D2765" w:rsidRDefault="008D2765" w:rsidP="008D2765">
      <w:pPr>
        <w:widowControl/>
        <w:numPr>
          <w:ilvl w:val="0"/>
          <w:numId w:val="7"/>
        </w:numPr>
        <w:autoSpaceDN/>
        <w:spacing w:after="0" w:line="360" w:lineRule="auto"/>
        <w:ind w:left="714" w:hanging="357"/>
        <w:jc w:val="both"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8D276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Devo andare </w:t>
      </w:r>
      <w:r w:rsidRPr="008D2765">
        <w:rPr>
          <w:rFonts w:ascii="Times New Roman" w:eastAsia="Calibri" w:hAnsi="Times New Roman" w:cs="Times New Roman"/>
          <w:sz w:val="24"/>
          <w:szCs w:val="24"/>
        </w:rPr>
        <w:t xml:space="preserve">_________ </w:t>
      </w:r>
      <w:r w:rsidRPr="008D276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 macellaio per comprare la carne.</w:t>
      </w:r>
    </w:p>
    <w:p w:rsidR="008D2765" w:rsidRPr="008D2765" w:rsidRDefault="00CD094E" w:rsidP="008D2765">
      <w:pPr>
        <w:pStyle w:val="Paragrafoelenco1"/>
        <w:numPr>
          <w:ilvl w:val="0"/>
          <w:numId w:val="7"/>
        </w:numPr>
        <w:spacing w:line="360" w:lineRule="auto"/>
        <w:ind w:left="714" w:hanging="357"/>
        <w:rPr>
          <w:rFonts w:eastAsia="ヒラギノ角ゴ Pro W3"/>
          <w:color w:val="000000"/>
        </w:rPr>
      </w:pPr>
      <w:r>
        <w:rPr>
          <w:rFonts w:eastAsia="Calibri"/>
        </w:rPr>
        <w:t xml:space="preserve">Vogliamo fare </w:t>
      </w:r>
      <w:r w:rsidR="00413312">
        <w:rPr>
          <w:rFonts w:eastAsia="Calibri"/>
        </w:rPr>
        <w:t>una passeggiata</w:t>
      </w:r>
      <w:r w:rsidR="008D2765" w:rsidRPr="008D2765">
        <w:rPr>
          <w:rFonts w:eastAsia="Calibri"/>
        </w:rPr>
        <w:t xml:space="preserve"> _________ campagna.</w:t>
      </w:r>
    </w:p>
    <w:p w:rsidR="008D2765" w:rsidRPr="008D2765" w:rsidRDefault="008D2765" w:rsidP="008D2765">
      <w:pPr>
        <w:widowControl/>
        <w:numPr>
          <w:ilvl w:val="0"/>
          <w:numId w:val="7"/>
        </w:numPr>
        <w:autoSpaceDN/>
        <w:spacing w:after="0" w:line="360" w:lineRule="auto"/>
        <w:ind w:left="714" w:hanging="357"/>
        <w:jc w:val="both"/>
        <w:textAlignment w:val="auto"/>
        <w:rPr>
          <w:rFonts w:ascii="Times New Roman" w:eastAsia="ヒラギノ角ゴ Pro W3" w:hAnsi="Times New Roman" w:cs="Times New Roman"/>
          <w:bCs/>
          <w:iCs/>
          <w:color w:val="000000"/>
          <w:sz w:val="24"/>
          <w:szCs w:val="24"/>
        </w:rPr>
      </w:pPr>
      <w:r w:rsidRPr="008D276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L'anno s</w:t>
      </w:r>
      <w:r w:rsidR="00AD677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corso abbiamo invitato i signori Rossi</w:t>
      </w:r>
      <w:r w:rsidRPr="008D2765">
        <w:rPr>
          <w:rFonts w:ascii="Times New Roman" w:eastAsia="Calibri" w:hAnsi="Times New Roman" w:cs="Times New Roman"/>
          <w:sz w:val="24"/>
          <w:szCs w:val="24"/>
        </w:rPr>
        <w:t>________</w:t>
      </w:r>
      <w:r w:rsidR="00CD094E" w:rsidRPr="008D2765">
        <w:rPr>
          <w:rFonts w:ascii="Times New Roman" w:eastAsia="Calibri" w:hAnsi="Times New Roman" w:cs="Times New Roman"/>
          <w:sz w:val="24"/>
          <w:szCs w:val="24"/>
        </w:rPr>
        <w:t xml:space="preserve">_ </w:t>
      </w:r>
      <w:r w:rsidR="00CD094E" w:rsidRPr="008D276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loro</w:t>
      </w:r>
      <w:r w:rsidRPr="008D276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bambini.</w:t>
      </w:r>
    </w:p>
    <w:p w:rsidR="008D2765" w:rsidRPr="008D2765" w:rsidRDefault="008D2765" w:rsidP="008D2765">
      <w:pPr>
        <w:widowControl/>
        <w:numPr>
          <w:ilvl w:val="0"/>
          <w:numId w:val="7"/>
        </w:numPr>
        <w:autoSpaceDN/>
        <w:spacing w:after="0" w:line="360" w:lineRule="auto"/>
        <w:ind w:left="714" w:hanging="357"/>
        <w:jc w:val="both"/>
        <w:textAlignment w:val="auto"/>
        <w:rPr>
          <w:rFonts w:ascii="Times New Roman" w:eastAsia="ヒラギノ角ゴ Pro W3" w:hAnsi="Times New Roman" w:cs="Times New Roman"/>
          <w:bCs/>
          <w:iCs/>
          <w:color w:val="000000"/>
          <w:sz w:val="24"/>
          <w:szCs w:val="24"/>
        </w:rPr>
      </w:pPr>
      <w:r w:rsidRPr="008D2765">
        <w:rPr>
          <w:rFonts w:ascii="Times New Roman" w:eastAsia="ヒラギノ角ゴ Pro W3" w:hAnsi="Times New Roman" w:cs="Times New Roman"/>
          <w:bCs/>
          <w:iCs/>
          <w:color w:val="000000"/>
          <w:sz w:val="24"/>
          <w:szCs w:val="24"/>
        </w:rPr>
        <w:t xml:space="preserve">Voglio studiare </w:t>
      </w:r>
      <w:r w:rsidRPr="008D2765">
        <w:rPr>
          <w:rFonts w:ascii="Times New Roman" w:eastAsia="Calibri" w:hAnsi="Times New Roman" w:cs="Times New Roman"/>
          <w:sz w:val="24"/>
          <w:szCs w:val="24"/>
        </w:rPr>
        <w:t xml:space="preserve">_________ </w:t>
      </w:r>
      <w:r w:rsidRPr="008D2765">
        <w:rPr>
          <w:rFonts w:ascii="Times New Roman" w:eastAsia="ヒラギノ角ゴ Pro W3" w:hAnsi="Times New Roman" w:cs="Times New Roman"/>
          <w:bCs/>
          <w:iCs/>
          <w:color w:val="000000"/>
          <w:sz w:val="24"/>
          <w:szCs w:val="24"/>
        </w:rPr>
        <w:t>Genova.</w:t>
      </w:r>
    </w:p>
    <w:p w:rsidR="008D2765" w:rsidRPr="008D2765" w:rsidRDefault="008D2765" w:rsidP="008D2765">
      <w:pPr>
        <w:widowControl/>
        <w:numPr>
          <w:ilvl w:val="0"/>
          <w:numId w:val="7"/>
        </w:numPr>
        <w:autoSpaceDN/>
        <w:spacing w:after="0" w:line="360" w:lineRule="auto"/>
        <w:ind w:left="714" w:hanging="357"/>
        <w:jc w:val="both"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8D2765">
        <w:rPr>
          <w:rFonts w:ascii="Times New Roman" w:eastAsia="ヒラギノ角ゴ Pro W3" w:hAnsi="Times New Roman" w:cs="Times New Roman"/>
          <w:bCs/>
          <w:iCs/>
          <w:color w:val="000000"/>
          <w:sz w:val="24"/>
          <w:szCs w:val="24"/>
        </w:rPr>
        <w:t xml:space="preserve">Mi piace il gelato </w:t>
      </w:r>
      <w:r w:rsidRPr="008D2765">
        <w:rPr>
          <w:rFonts w:ascii="Times New Roman" w:eastAsia="Calibri" w:hAnsi="Times New Roman" w:cs="Times New Roman"/>
          <w:sz w:val="24"/>
          <w:szCs w:val="24"/>
        </w:rPr>
        <w:t>________</w:t>
      </w:r>
      <w:r w:rsidR="00D40730" w:rsidRPr="008D2765">
        <w:rPr>
          <w:rFonts w:ascii="Times New Roman" w:eastAsia="Calibri" w:hAnsi="Times New Roman" w:cs="Times New Roman"/>
          <w:sz w:val="24"/>
          <w:szCs w:val="24"/>
        </w:rPr>
        <w:t>_</w:t>
      </w:r>
      <w:r w:rsidR="00413312">
        <w:rPr>
          <w:rFonts w:ascii="Times New Roman" w:eastAsia="ヒラギノ角ゴ Pro W3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5C021D">
        <w:rPr>
          <w:rFonts w:ascii="Times New Roman" w:eastAsia="ヒラギノ角ゴ Pro W3" w:hAnsi="Times New Roman" w:cs="Times New Roman"/>
          <w:bCs/>
          <w:iCs/>
          <w:color w:val="000000"/>
          <w:sz w:val="24"/>
          <w:szCs w:val="24"/>
        </w:rPr>
        <w:t>cioccolato</w:t>
      </w:r>
      <w:r w:rsidRPr="008D2765">
        <w:rPr>
          <w:rFonts w:ascii="Times New Roman" w:eastAsia="ヒラギノ角ゴ Pro W3" w:hAnsi="Times New Roman" w:cs="Times New Roman"/>
          <w:bCs/>
          <w:iCs/>
          <w:color w:val="000000"/>
          <w:sz w:val="24"/>
          <w:szCs w:val="24"/>
        </w:rPr>
        <w:t>.</w:t>
      </w:r>
    </w:p>
    <w:p w:rsidR="0034756E" w:rsidRDefault="0034756E" w:rsidP="008D2765">
      <w:pPr>
        <w:pStyle w:val="Standard"/>
        <w:spacing w:after="0" w:line="360" w:lineRule="auto"/>
        <w:ind w:left="714"/>
        <w:jc w:val="both"/>
      </w:pPr>
    </w:p>
    <w:p w:rsidR="0034756E" w:rsidRDefault="0034756E" w:rsidP="0034756E">
      <w:pPr>
        <w:pStyle w:val="Standard"/>
        <w:spacing w:line="360" w:lineRule="auto"/>
        <w:ind w:right="120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Punti ____/5</w:t>
      </w:r>
    </w:p>
    <w:p w:rsidR="0034756E" w:rsidRDefault="00AD6777" w:rsidP="0034756E">
      <w:pPr>
        <w:pStyle w:val="Standard"/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6. Completa</w:t>
      </w:r>
      <w:r w:rsidR="0034756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con il passato prossimo o l’imperfetto indicativo.</w:t>
      </w:r>
    </w:p>
    <w:p w:rsidR="008D2765" w:rsidRPr="008D2765" w:rsidRDefault="00431E41" w:rsidP="008D2765">
      <w:pPr>
        <w:pStyle w:val="Paragrafoelenco"/>
        <w:numPr>
          <w:ilvl w:val="0"/>
          <w:numId w:val="8"/>
        </w:numPr>
        <w:spacing w:line="100" w:lineRule="atLeast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Ieri sera</w:t>
      </w:r>
      <w:r w:rsidR="005C021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,</w:t>
      </w:r>
      <w:r w:rsidR="008D2765" w:rsidRPr="008D276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mentre (noi</w:t>
      </w:r>
      <w:r w:rsidR="008D2765" w:rsidRPr="008D2765">
        <w:rPr>
          <w:rFonts w:ascii="Times New Roman" w:eastAsia="ヒラギノ角ゴ Pro W3" w:hAnsi="Times New Roman" w:cs="Times New Roman"/>
          <w:i/>
          <w:color w:val="000000"/>
          <w:sz w:val="24"/>
          <w:szCs w:val="24"/>
        </w:rPr>
        <w:t>/</w:t>
      </w:r>
      <w:r>
        <w:rPr>
          <w:rFonts w:ascii="Times New Roman" w:eastAsia="ヒラギノ角ゴ Pro W3" w:hAnsi="Times New Roman" w:cs="Times New Roman"/>
          <w:i/>
          <w:color w:val="000000"/>
          <w:sz w:val="24"/>
          <w:szCs w:val="24"/>
        </w:rPr>
        <w:t>guardare</w:t>
      </w:r>
      <w:r w:rsidR="008D2765" w:rsidRPr="008D276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____________________ la partita in televisione,</w:t>
      </w:r>
      <w:r w:rsidR="008D2765" w:rsidRPr="008D276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ヒラギノ角ゴ Pro W3" w:hAnsi="Times New Roman" w:cs="Times New Roman"/>
          <w:i/>
          <w:color w:val="000000"/>
          <w:sz w:val="24"/>
          <w:szCs w:val="24"/>
        </w:rPr>
        <w:t>manc</w:t>
      </w:r>
      <w:r w:rsidR="008D2765" w:rsidRPr="005C021D">
        <w:rPr>
          <w:rFonts w:ascii="Times New Roman" w:eastAsia="ヒラギノ角ゴ Pro W3" w:hAnsi="Times New Roman" w:cs="Times New Roman"/>
          <w:i/>
          <w:color w:val="000000"/>
          <w:sz w:val="24"/>
          <w:szCs w:val="24"/>
        </w:rPr>
        <w:t>are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) ___________________ la corrente elettrica.</w:t>
      </w:r>
    </w:p>
    <w:p w:rsidR="008D2765" w:rsidRPr="008D2765" w:rsidRDefault="008D2765" w:rsidP="008D2765">
      <w:pPr>
        <w:pStyle w:val="Paragrafoelenco"/>
        <w:numPr>
          <w:ilvl w:val="0"/>
          <w:numId w:val="8"/>
        </w:numPr>
        <w:spacing w:line="100" w:lineRule="atLeast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8D276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Quando (</w:t>
      </w:r>
      <w:r w:rsidRPr="008D2765">
        <w:rPr>
          <w:rFonts w:ascii="Times New Roman" w:eastAsia="ヒラギノ角ゴ Pro W3" w:hAnsi="Times New Roman" w:cs="Times New Roman"/>
          <w:i/>
          <w:color w:val="000000"/>
          <w:sz w:val="24"/>
          <w:szCs w:val="24"/>
        </w:rPr>
        <w:t>io/trasferirsi</w:t>
      </w:r>
      <w:r w:rsidRPr="008D276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) _____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____________________ a Milano, </w:t>
      </w:r>
      <w:r w:rsidR="00AD677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non avevo</w:t>
      </w:r>
      <w:r w:rsidR="005C021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lavoro</w:t>
      </w:r>
      <w:r w:rsidRPr="008D276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. </w:t>
      </w:r>
    </w:p>
    <w:p w:rsidR="008D2765" w:rsidRPr="008D2765" w:rsidRDefault="00413312" w:rsidP="008D2765">
      <w:pPr>
        <w:pStyle w:val="Paragrafoelenco"/>
        <w:numPr>
          <w:ilvl w:val="0"/>
          <w:numId w:val="8"/>
        </w:numPr>
        <w:spacing w:line="100" w:lineRule="atLeast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lastRenderedPageBreak/>
        <w:t>D</w:t>
      </w:r>
      <w:r w:rsidR="008D2765" w:rsidRPr="008D276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ue anni fa voi (</w:t>
      </w:r>
      <w:r w:rsidR="008D2765" w:rsidRPr="00BA4E3B">
        <w:rPr>
          <w:rFonts w:ascii="Times New Roman" w:eastAsia="ヒラギノ角ゴ Pro W3" w:hAnsi="Times New Roman" w:cs="Times New Roman"/>
          <w:i/>
          <w:color w:val="000000"/>
          <w:sz w:val="24"/>
          <w:szCs w:val="24"/>
        </w:rPr>
        <w:t>conoscere</w:t>
      </w:r>
      <w:r w:rsidR="008D2765" w:rsidRPr="008D276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) _____________________ Paolo e (</w:t>
      </w:r>
      <w:r w:rsidR="005C021D" w:rsidRPr="005C021D">
        <w:rPr>
          <w:rFonts w:ascii="Times New Roman" w:eastAsia="ヒラギノ角ゴ Pro W3" w:hAnsi="Times New Roman" w:cs="Times New Roman"/>
          <w:i/>
          <w:color w:val="000000"/>
          <w:sz w:val="24"/>
          <w:szCs w:val="24"/>
        </w:rPr>
        <w:t>diventare</w:t>
      </w:r>
      <w:r w:rsidR="008D2765" w:rsidRPr="008D276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) ______________________ </w:t>
      </w:r>
      <w:r w:rsidR="005C021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amici</w:t>
      </w:r>
      <w:r w:rsidR="008D2765" w:rsidRPr="008D276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.</w:t>
      </w:r>
    </w:p>
    <w:p w:rsidR="00AA61D1" w:rsidRDefault="00AA61D1" w:rsidP="008D2765">
      <w:pPr>
        <w:pStyle w:val="Standard"/>
        <w:spacing w:line="360" w:lineRule="auto"/>
        <w:ind w:left="720"/>
        <w:jc w:val="both"/>
      </w:pPr>
    </w:p>
    <w:p w:rsidR="0034756E" w:rsidRPr="005C021D" w:rsidRDefault="0034756E" w:rsidP="005C021D">
      <w:pPr>
        <w:pStyle w:val="Standard"/>
        <w:spacing w:line="360" w:lineRule="auto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 xml:space="preserve">Punti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____/5</w:t>
      </w:r>
    </w:p>
    <w:p w:rsidR="0034756E" w:rsidRDefault="0034756E" w:rsidP="0034756E">
      <w:pPr>
        <w:pStyle w:val="Standard"/>
        <w:spacing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  <w:sectPr w:rsidR="0034756E">
          <w:headerReference w:type="default" r:id="rId9"/>
          <w:footerReference w:type="default" r:id="rId10"/>
          <w:pgSz w:w="11906" w:h="16838"/>
          <w:pgMar w:top="1417" w:right="1134" w:bottom="1134" w:left="1134" w:header="708" w:footer="708" w:gutter="0"/>
          <w:cols w:space="720"/>
        </w:sectPr>
      </w:pPr>
      <w:r>
        <w:rPr>
          <w:rFonts w:ascii="Times New Roman" w:eastAsia="Calibri" w:hAnsi="Times New Roman" w:cs="Times New Roman"/>
          <w:b/>
          <w:sz w:val="24"/>
          <w:szCs w:val="24"/>
        </w:rPr>
        <w:t>TOT. LIVELLO A2 ____/15</w:t>
      </w:r>
    </w:p>
    <w:p w:rsidR="0034756E" w:rsidRDefault="0034756E" w:rsidP="0034756E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  <w:r>
        <w:rPr>
          <w:rFonts w:ascii="Times New Roman" w:eastAsia="Calibri" w:hAnsi="Times New Roman" w:cs="Times New Roman"/>
          <w:b/>
          <w:smallCaps/>
          <w:sz w:val="24"/>
          <w:szCs w:val="24"/>
        </w:rPr>
        <w:lastRenderedPageBreak/>
        <w:t>Livello B1</w:t>
      </w:r>
    </w:p>
    <w:p w:rsidR="0034756E" w:rsidRDefault="0034756E" w:rsidP="0034756E">
      <w:pPr>
        <w:pStyle w:val="Standard"/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7. Completa le frasi con il futuro semplice o anteriore dei verbi tra parentesi.</w:t>
      </w:r>
    </w:p>
    <w:p w:rsidR="0034756E" w:rsidRDefault="00CD094E" w:rsidP="0034756E">
      <w:pPr>
        <w:pStyle w:val="Standard"/>
        <w:numPr>
          <w:ilvl w:val="0"/>
          <w:numId w:val="9"/>
        </w:numPr>
        <w:spacing w:line="360" w:lineRule="auto"/>
        <w:jc w:val="both"/>
      </w:pPr>
      <w:r>
        <w:rPr>
          <w:rFonts w:ascii="Times New Roman" w:eastAsia="ヒラギノ角ゴ Pro W3" w:hAnsi="Times New Roman"/>
          <w:color w:val="000000"/>
          <w:sz w:val="24"/>
          <w:szCs w:val="24"/>
          <w:lang w:eastAsia="en-US"/>
        </w:rPr>
        <w:t>Solo dopo che</w:t>
      </w:r>
      <w:r w:rsidR="009F6E95">
        <w:rPr>
          <w:rFonts w:ascii="Times New Roman" w:eastAsia="ヒラギノ角ゴ Pro W3" w:hAnsi="Times New Roman"/>
          <w:color w:val="000000"/>
          <w:sz w:val="24"/>
          <w:szCs w:val="24"/>
          <w:lang w:eastAsia="en-US"/>
        </w:rPr>
        <w:t xml:space="preserve"> voi</w:t>
      </w:r>
      <w:r w:rsidR="0034756E">
        <w:rPr>
          <w:rFonts w:ascii="Times New Roman" w:eastAsia="ヒラギノ角ゴ Pro W3" w:hAnsi="Times New Roman"/>
          <w:color w:val="000000"/>
          <w:sz w:val="24"/>
          <w:szCs w:val="24"/>
          <w:lang w:eastAsia="en-US"/>
        </w:rPr>
        <w:t xml:space="preserve"> </w:t>
      </w:r>
      <w:r w:rsidR="0034756E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>(</w:t>
      </w:r>
      <w:r w:rsidR="009F6E95">
        <w:rPr>
          <w:rFonts w:ascii="Times New Roman" w:eastAsia="ヒラギノ角ゴ Pro W3" w:hAnsi="Times New Roman"/>
          <w:i/>
          <w:color w:val="000000"/>
          <w:sz w:val="24"/>
          <w:szCs w:val="24"/>
          <w:lang w:eastAsia="en-US"/>
        </w:rPr>
        <w:t>viver</w:t>
      </w:r>
      <w:r w:rsidR="0034756E">
        <w:rPr>
          <w:rFonts w:ascii="Times New Roman" w:eastAsia="ヒラギノ角ゴ Pro W3" w:hAnsi="Times New Roman"/>
          <w:i/>
          <w:color w:val="000000"/>
          <w:sz w:val="24"/>
          <w:szCs w:val="24"/>
          <w:lang w:eastAsia="en-US"/>
        </w:rPr>
        <w:t>e</w:t>
      </w:r>
      <w:r w:rsidR="0034756E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>) _________________</w:t>
      </w:r>
      <w:r w:rsidR="009F6E95">
        <w:rPr>
          <w:rFonts w:ascii="Times New Roman" w:eastAsia="ヒラギノ角ゴ Pro W3" w:hAnsi="Times New Roman"/>
          <w:color w:val="000000"/>
          <w:sz w:val="24"/>
          <w:szCs w:val="24"/>
          <w:lang w:eastAsia="en-US"/>
        </w:rPr>
        <w:t>_____________ un’esperienza simile alla nostra</w:t>
      </w:r>
      <w:r w:rsidR="0034756E">
        <w:rPr>
          <w:rFonts w:ascii="Times New Roman" w:eastAsia="ヒラギノ角ゴ Pro W3" w:hAnsi="Times New Roman"/>
          <w:color w:val="000000"/>
          <w:sz w:val="24"/>
          <w:szCs w:val="24"/>
          <w:lang w:eastAsia="en-US"/>
        </w:rPr>
        <w:t>, (</w:t>
      </w:r>
      <w:r w:rsidR="009F6E95">
        <w:rPr>
          <w:rFonts w:ascii="Times New Roman" w:eastAsia="ヒラギノ角ゴ Pro W3" w:hAnsi="Times New Roman"/>
          <w:i/>
          <w:color w:val="000000"/>
          <w:sz w:val="24"/>
          <w:szCs w:val="24"/>
          <w:lang w:eastAsia="en-US"/>
        </w:rPr>
        <w:t>capir</w:t>
      </w:r>
      <w:r w:rsidR="0034756E">
        <w:rPr>
          <w:rFonts w:ascii="Times New Roman" w:eastAsia="ヒラギノ角ゴ Pro W3" w:hAnsi="Times New Roman"/>
          <w:i/>
          <w:color w:val="000000"/>
          <w:sz w:val="24"/>
          <w:szCs w:val="24"/>
          <w:lang w:eastAsia="en-US"/>
        </w:rPr>
        <w:t>e</w:t>
      </w:r>
      <w:r w:rsidR="0034756E">
        <w:rPr>
          <w:rFonts w:ascii="Times New Roman" w:eastAsia="ヒラギノ角ゴ Pro W3" w:hAnsi="Times New Roman"/>
          <w:color w:val="000000"/>
          <w:sz w:val="24"/>
          <w:szCs w:val="24"/>
          <w:lang w:eastAsia="en-US"/>
        </w:rPr>
        <w:t>) _________________</w:t>
      </w:r>
      <w:r w:rsidR="009F6E95">
        <w:rPr>
          <w:rFonts w:ascii="Times New Roman" w:eastAsia="ヒラギノ角ゴ Pro W3" w:hAnsi="Times New Roman"/>
          <w:color w:val="000000"/>
          <w:sz w:val="24"/>
          <w:szCs w:val="24"/>
          <w:lang w:eastAsia="en-US"/>
        </w:rPr>
        <w:t>____________ che cosa abbiamo provato</w:t>
      </w:r>
      <w:r w:rsidR="0034756E">
        <w:rPr>
          <w:rFonts w:ascii="Times New Roman" w:eastAsia="ヒラギノ角ゴ Pro W3" w:hAnsi="Times New Roman"/>
          <w:color w:val="000000"/>
          <w:sz w:val="24"/>
          <w:szCs w:val="24"/>
          <w:lang w:eastAsia="en-US"/>
        </w:rPr>
        <w:t>.</w:t>
      </w:r>
    </w:p>
    <w:p w:rsidR="0034756E" w:rsidRPr="0034756E" w:rsidRDefault="0034756E" w:rsidP="0034756E">
      <w:pPr>
        <w:pStyle w:val="Standard"/>
        <w:numPr>
          <w:ilvl w:val="0"/>
          <w:numId w:val="9"/>
        </w:numPr>
        <w:spacing w:line="360" w:lineRule="auto"/>
        <w:jc w:val="both"/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>Francesca, non mi (</w:t>
      </w:r>
      <w:r>
        <w:rPr>
          <w:rFonts w:ascii="Times New Roman" w:eastAsia="ヒラギノ角ゴ Pro W3" w:hAnsi="Times New Roman" w:cs="Times New Roman"/>
          <w:i/>
          <w:color w:val="000000"/>
          <w:sz w:val="24"/>
          <w:szCs w:val="24"/>
          <w:lang w:eastAsia="en-US"/>
        </w:rPr>
        <w:t>dire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>) ____________________________</w:t>
      </w:r>
      <w:r w:rsidR="00CD094E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 xml:space="preserve">_ </w:t>
      </w:r>
      <w:r w:rsidR="00CD094E">
        <w:rPr>
          <w:rFonts w:ascii="Times New Roman" w:eastAsia="ヒラギノ角ゴ Pro W3" w:hAnsi="Times New Roman"/>
          <w:color w:val="000000"/>
          <w:sz w:val="24"/>
          <w:szCs w:val="24"/>
          <w:lang w:eastAsia="en-US"/>
        </w:rPr>
        <w:t>che</w:t>
      </w:r>
      <w:r w:rsidR="004F4A85">
        <w:rPr>
          <w:rFonts w:ascii="Times New Roman" w:eastAsia="ヒラギノ角ゴ Pro W3" w:hAnsi="Times New Roman"/>
          <w:color w:val="000000"/>
          <w:sz w:val="24"/>
          <w:szCs w:val="24"/>
          <w:lang w:eastAsia="en-US"/>
        </w:rPr>
        <w:t xml:space="preserve"> ti piaccio</w:t>
      </w:r>
      <w:r>
        <w:rPr>
          <w:rFonts w:ascii="Times New Roman" w:eastAsia="ヒラギノ角ゴ Pro W3" w:hAnsi="Times New Roman"/>
          <w:color w:val="000000"/>
          <w:sz w:val="24"/>
          <w:szCs w:val="24"/>
          <w:lang w:eastAsia="en-US"/>
        </w:rPr>
        <w:t xml:space="preserve">no </w:t>
      </w:r>
      <w:r w:rsidR="005C021D">
        <w:rPr>
          <w:rFonts w:ascii="Times New Roman" w:eastAsia="ヒラギノ角ゴ Pro W3" w:hAnsi="Times New Roman"/>
          <w:color w:val="000000"/>
          <w:sz w:val="24"/>
          <w:szCs w:val="24"/>
          <w:lang w:eastAsia="en-US"/>
        </w:rPr>
        <w:t>quelle</w:t>
      </w:r>
      <w:r>
        <w:rPr>
          <w:rFonts w:ascii="Times New Roman" w:eastAsia="ヒラギノ角ゴ Pro W3" w:hAnsi="Times New Roman"/>
          <w:color w:val="000000"/>
          <w:sz w:val="24"/>
          <w:szCs w:val="24"/>
          <w:lang w:eastAsia="en-US"/>
        </w:rPr>
        <w:t xml:space="preserve"> scarpe!</w:t>
      </w:r>
    </w:p>
    <w:p w:rsidR="0034756E" w:rsidRPr="004F4A85" w:rsidRDefault="00765C29" w:rsidP="009F6E95">
      <w:pPr>
        <w:pStyle w:val="Standard"/>
        <w:numPr>
          <w:ilvl w:val="0"/>
          <w:numId w:val="9"/>
        </w:numPr>
        <w:spacing w:line="360" w:lineRule="auto"/>
        <w:jc w:val="both"/>
      </w:pPr>
      <w:r w:rsidRPr="004F4A85">
        <w:rPr>
          <w:rFonts w:ascii="Times New Roman" w:eastAsia="ヒラギノ角ゴ Pro W3" w:hAnsi="Times New Roman"/>
          <w:sz w:val="24"/>
          <w:szCs w:val="24"/>
          <w:lang w:eastAsia="en-US"/>
        </w:rPr>
        <w:t>Giulia, a quale Università (</w:t>
      </w:r>
      <w:r w:rsidRPr="004F4A85">
        <w:rPr>
          <w:rFonts w:ascii="Times New Roman" w:eastAsia="ヒラギノ角ゴ Pro W3" w:hAnsi="Times New Roman"/>
          <w:i/>
          <w:sz w:val="24"/>
          <w:szCs w:val="24"/>
          <w:lang w:eastAsia="en-US"/>
        </w:rPr>
        <w:t>iscriversi</w:t>
      </w:r>
      <w:r w:rsidRPr="004F4A85">
        <w:rPr>
          <w:rFonts w:ascii="Times New Roman" w:eastAsia="ヒラギノ角ゴ Pro W3" w:hAnsi="Times New Roman"/>
          <w:sz w:val="24"/>
          <w:szCs w:val="24"/>
          <w:lang w:eastAsia="en-US"/>
        </w:rPr>
        <w:t xml:space="preserve">) </w:t>
      </w:r>
      <w:r w:rsidRPr="004F4A85">
        <w:rPr>
          <w:rFonts w:ascii="Times New Roman" w:eastAsia="Calibri" w:hAnsi="Times New Roman" w:cs="Times New Roman"/>
          <w:sz w:val="24"/>
          <w:szCs w:val="24"/>
        </w:rPr>
        <w:t>________________________ i tuoi figli?</w:t>
      </w:r>
    </w:p>
    <w:p w:rsidR="0034756E" w:rsidRDefault="0034756E" w:rsidP="0034756E">
      <w:pPr>
        <w:pStyle w:val="Standard"/>
        <w:numPr>
          <w:ilvl w:val="0"/>
          <w:numId w:val="9"/>
        </w:numPr>
        <w:spacing w:after="0" w:line="360" w:lineRule="auto"/>
        <w:jc w:val="both"/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 xml:space="preserve">Alessandra ha un po’ di mal di testa, </w:t>
      </w:r>
      <w:r>
        <w:rPr>
          <w:rFonts w:ascii="Times New Roman" w:eastAsia="Calibri" w:hAnsi="Times New Roman" w:cs="Times New Roman"/>
          <w:i/>
          <w:sz w:val="24"/>
          <w:szCs w:val="24"/>
        </w:rPr>
        <w:t>(prendere)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________________________ troppo sole</w:t>
      </w:r>
      <w:r w:rsidR="00CD094E">
        <w:rPr>
          <w:rFonts w:ascii="Times New Roman" w:eastAsia="Calibri" w:hAnsi="Times New Roman" w:cs="Times New Roman"/>
          <w:sz w:val="24"/>
          <w:szCs w:val="24"/>
        </w:rPr>
        <w:t xml:space="preserve"> ieri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756E" w:rsidRDefault="0034756E" w:rsidP="0034756E">
      <w:pPr>
        <w:pStyle w:val="Standard"/>
        <w:spacing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Punti ___/5</w:t>
      </w:r>
    </w:p>
    <w:p w:rsidR="0034756E" w:rsidRDefault="0034756E" w:rsidP="0034756E">
      <w:pPr>
        <w:pStyle w:val="Standard"/>
        <w:spacing w:line="360" w:lineRule="auto"/>
      </w:pPr>
      <w:r>
        <w:rPr>
          <w:rFonts w:ascii="Times New Roman" w:eastAsia="Calibri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Completa le frasi con i pronomi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diretti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indiretti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combinati, ci o ne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4756E" w:rsidRDefault="009F6E95" w:rsidP="009F6E95">
      <w:pPr>
        <w:pStyle w:val="Standard"/>
        <w:numPr>
          <w:ilvl w:val="0"/>
          <w:numId w:val="10"/>
        </w:numPr>
        <w:spacing w:line="240" w:lineRule="auto"/>
        <w:ind w:left="714" w:hanging="357"/>
      </w:pPr>
      <w:r>
        <w:rPr>
          <w:rFonts w:ascii="Times New Roman" w:hAnsi="Times New Roman"/>
          <w:sz w:val="24"/>
          <w:szCs w:val="24"/>
        </w:rPr>
        <w:t>Che belle scarpe! Dove</w:t>
      </w:r>
      <w:r w:rsidR="0034756E">
        <w:rPr>
          <w:rFonts w:ascii="Times New Roman" w:hAnsi="Times New Roman"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 xml:space="preserve"> hai comprate?  _______ ha regalate il mio fidanzato.</w:t>
      </w:r>
    </w:p>
    <w:p w:rsidR="0034756E" w:rsidRDefault="009F6E95" w:rsidP="0034756E">
      <w:pPr>
        <w:pStyle w:val="Standard"/>
        <w:numPr>
          <w:ilvl w:val="0"/>
          <w:numId w:val="10"/>
        </w:numPr>
        <w:spacing w:line="240" w:lineRule="auto"/>
        <w:ind w:left="714" w:hanging="357"/>
      </w:pPr>
      <w:r>
        <w:rPr>
          <w:rFonts w:ascii="Times New Roman" w:hAnsi="Times New Roman"/>
          <w:sz w:val="24"/>
          <w:szCs w:val="24"/>
        </w:rPr>
        <w:t>Ragazzi, quando andate in piscina?</w:t>
      </w:r>
      <w:r w:rsidR="003475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 andiamo domani.</w:t>
      </w:r>
    </w:p>
    <w:p w:rsidR="0034756E" w:rsidRDefault="00AD730E" w:rsidP="0034756E">
      <w:pPr>
        <w:pStyle w:val="Standard"/>
        <w:numPr>
          <w:ilvl w:val="0"/>
          <w:numId w:val="10"/>
        </w:numPr>
        <w:spacing w:line="240" w:lineRule="auto"/>
        <w:ind w:left="714" w:hanging="357"/>
      </w:pPr>
      <w:r>
        <w:rPr>
          <w:rFonts w:ascii="Times New Roman" w:hAnsi="Times New Roman"/>
          <w:sz w:val="24"/>
          <w:szCs w:val="24"/>
        </w:rPr>
        <w:t xml:space="preserve">Perché </w:t>
      </w:r>
      <w:r w:rsidRPr="004F4A85">
        <w:rPr>
          <w:rFonts w:ascii="Times New Roman" w:hAnsi="Times New Roman"/>
          <w:sz w:val="24"/>
          <w:szCs w:val="24"/>
        </w:rPr>
        <w:t xml:space="preserve">hai </w:t>
      </w:r>
      <w:r w:rsidR="00765C29" w:rsidRPr="004F4A85">
        <w:rPr>
          <w:rFonts w:ascii="Times New Roman" w:hAnsi="Times New Roman"/>
          <w:sz w:val="24"/>
          <w:szCs w:val="24"/>
        </w:rPr>
        <w:t xml:space="preserve">comprato </w:t>
      </w:r>
      <w:r w:rsidRPr="004F4A85">
        <w:rPr>
          <w:rFonts w:ascii="Times New Roman" w:hAnsi="Times New Roman"/>
          <w:sz w:val="24"/>
          <w:szCs w:val="24"/>
        </w:rPr>
        <w:t>gli occhiali</w:t>
      </w:r>
      <w:r>
        <w:rPr>
          <w:rFonts w:ascii="Times New Roman" w:hAnsi="Times New Roman"/>
          <w:sz w:val="24"/>
          <w:szCs w:val="24"/>
        </w:rPr>
        <w:t xml:space="preserve"> da vista se poi non</w:t>
      </w:r>
      <w:r w:rsidR="0034756E">
        <w:rPr>
          <w:rFonts w:ascii="Times New Roman" w:hAnsi="Times New Roman"/>
          <w:sz w:val="24"/>
          <w:szCs w:val="24"/>
        </w:rPr>
        <w:t xml:space="preserve"> _______ </w:t>
      </w:r>
      <w:r>
        <w:rPr>
          <w:rFonts w:ascii="Times New Roman" w:hAnsi="Times New Roman"/>
          <w:sz w:val="24"/>
          <w:szCs w:val="24"/>
        </w:rPr>
        <w:t>usi</w:t>
      </w:r>
      <w:r w:rsidR="0034756E">
        <w:rPr>
          <w:rFonts w:ascii="Times New Roman" w:hAnsi="Times New Roman"/>
          <w:sz w:val="24"/>
          <w:szCs w:val="24"/>
        </w:rPr>
        <w:t>?</w:t>
      </w:r>
    </w:p>
    <w:p w:rsidR="0034756E" w:rsidRDefault="009F6E95" w:rsidP="0034756E">
      <w:pPr>
        <w:pStyle w:val="Standard"/>
        <w:numPr>
          <w:ilvl w:val="0"/>
          <w:numId w:val="10"/>
        </w:numPr>
        <w:spacing w:line="240" w:lineRule="auto"/>
        <w:ind w:left="714" w:hanging="357"/>
      </w:pPr>
      <w:r>
        <w:rPr>
          <w:rFonts w:ascii="Times New Roman" w:hAnsi="Times New Roman"/>
          <w:sz w:val="24"/>
          <w:szCs w:val="24"/>
        </w:rPr>
        <w:t>Dottor Verdi, ___</w:t>
      </w:r>
      <w:r w:rsidR="005C021D">
        <w:rPr>
          <w:rFonts w:ascii="Times New Roman" w:hAnsi="Times New Roman"/>
          <w:sz w:val="24"/>
          <w:szCs w:val="24"/>
        </w:rPr>
        <w:t>____ prego di venire qui subito!</w:t>
      </w:r>
    </w:p>
    <w:p w:rsidR="0034756E" w:rsidRDefault="0034756E" w:rsidP="0034756E">
      <w:pPr>
        <w:pStyle w:val="Standard"/>
        <w:spacing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Punti ___/5</w:t>
      </w:r>
    </w:p>
    <w:p w:rsidR="0034756E" w:rsidRDefault="0034756E" w:rsidP="0034756E">
      <w:pPr>
        <w:pStyle w:val="Standard"/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9. Completa il testo con il condizionale presente o passato dei verbi tra parentesi.</w:t>
      </w:r>
    </w:p>
    <w:p w:rsidR="0034756E" w:rsidRDefault="00AD730E" w:rsidP="0034756E">
      <w:pPr>
        <w:pStyle w:val="Standard"/>
        <w:numPr>
          <w:ilvl w:val="0"/>
          <w:numId w:val="11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Mi</w:t>
      </w:r>
      <w:r w:rsidR="0034756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presta</w:t>
      </w:r>
      <w:r w:rsidR="0034756E">
        <w:rPr>
          <w:rFonts w:ascii="Times New Roman" w:hAnsi="Times New Roman" w:cs="Times New Roman"/>
          <w:i/>
          <w:sz w:val="24"/>
          <w:szCs w:val="24"/>
        </w:rPr>
        <w:t>re</w:t>
      </w:r>
      <w:r w:rsidR="0034756E">
        <w:rPr>
          <w:rFonts w:ascii="Times New Roman" w:hAnsi="Times New Roman" w:cs="Times New Roman"/>
          <w:sz w:val="24"/>
          <w:szCs w:val="24"/>
        </w:rPr>
        <w:t>) ________________</w:t>
      </w:r>
      <w:r w:rsidR="00CD094E">
        <w:rPr>
          <w:rFonts w:ascii="Times New Roman" w:hAnsi="Times New Roman" w:cs="Times New Roman"/>
          <w:sz w:val="24"/>
          <w:szCs w:val="24"/>
        </w:rPr>
        <w:t>___</w:t>
      </w:r>
      <w:r w:rsidR="0034756E"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>la tua collana di perle?</w:t>
      </w:r>
    </w:p>
    <w:p w:rsidR="0034756E" w:rsidRDefault="00AD730E" w:rsidP="0034756E">
      <w:pPr>
        <w:pStyle w:val="Standard"/>
        <w:numPr>
          <w:ilvl w:val="0"/>
          <w:numId w:val="11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94E">
        <w:rPr>
          <w:rFonts w:ascii="Times New Roman" w:hAnsi="Times New Roman" w:cs="Times New Roman"/>
          <w:sz w:val="24"/>
          <w:szCs w:val="24"/>
        </w:rPr>
        <w:t xml:space="preserve">Avevamo </w:t>
      </w:r>
      <w:r>
        <w:rPr>
          <w:rFonts w:ascii="Times New Roman" w:hAnsi="Times New Roman" w:cs="Times New Roman"/>
          <w:sz w:val="24"/>
          <w:szCs w:val="24"/>
        </w:rPr>
        <w:t>già cenato a casa, se no</w:t>
      </w:r>
      <w:r w:rsidR="0034756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mangiar</w:t>
      </w:r>
      <w:r w:rsidR="0034756E">
        <w:rPr>
          <w:rFonts w:ascii="Times New Roman" w:hAnsi="Times New Roman" w:cs="Times New Roman"/>
          <w:i/>
          <w:sz w:val="24"/>
          <w:szCs w:val="24"/>
        </w:rPr>
        <w:t>e</w:t>
      </w:r>
      <w:r w:rsidR="00CD094E">
        <w:rPr>
          <w:rFonts w:ascii="Times New Roman" w:hAnsi="Times New Roman" w:cs="Times New Roman"/>
          <w:sz w:val="24"/>
          <w:szCs w:val="24"/>
        </w:rPr>
        <w:t xml:space="preserve">) </w:t>
      </w:r>
      <w:r w:rsidR="0034756E">
        <w:rPr>
          <w:rFonts w:ascii="Times New Roman" w:hAnsi="Times New Roman" w:cs="Times New Roman"/>
          <w:sz w:val="24"/>
          <w:szCs w:val="24"/>
        </w:rPr>
        <w:t>___</w:t>
      </w:r>
      <w:r w:rsidR="00CD094E">
        <w:rPr>
          <w:rFonts w:ascii="Times New Roman" w:hAnsi="Times New Roman" w:cs="Times New Roman"/>
          <w:sz w:val="24"/>
          <w:szCs w:val="24"/>
        </w:rPr>
        <w:t>_______</w:t>
      </w:r>
      <w:r w:rsidR="0034756E">
        <w:rPr>
          <w:rFonts w:ascii="Times New Roman" w:hAnsi="Times New Roman" w:cs="Times New Roman"/>
          <w:sz w:val="24"/>
          <w:szCs w:val="24"/>
        </w:rPr>
        <w:t xml:space="preserve">________________ </w:t>
      </w:r>
      <w:r>
        <w:rPr>
          <w:rFonts w:ascii="Times New Roman" w:hAnsi="Times New Roman" w:cs="Times New Roman"/>
          <w:sz w:val="24"/>
          <w:szCs w:val="24"/>
        </w:rPr>
        <w:t>con voi.</w:t>
      </w:r>
    </w:p>
    <w:p w:rsidR="0034756E" w:rsidRDefault="00AA61D1" w:rsidP="0034756E">
      <w:pPr>
        <w:pStyle w:val="Standard"/>
        <w:numPr>
          <w:ilvl w:val="0"/>
          <w:numId w:val="11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>Ci</w:t>
      </w:r>
      <w:r w:rsidR="0034756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piacere</w:t>
      </w:r>
      <w:r w:rsidR="0034756E">
        <w:rPr>
          <w:rFonts w:ascii="Times New Roman" w:hAnsi="Times New Roman" w:cs="Times New Roman"/>
          <w:sz w:val="24"/>
          <w:szCs w:val="24"/>
        </w:rPr>
        <w:t>) _______________</w:t>
      </w:r>
      <w:r w:rsidR="00CD094E">
        <w:rPr>
          <w:rFonts w:ascii="Times New Roman" w:hAnsi="Times New Roman" w:cs="Times New Roman"/>
          <w:sz w:val="24"/>
          <w:szCs w:val="24"/>
        </w:rPr>
        <w:t>_____</w:t>
      </w:r>
      <w:r w:rsidR="0034756E">
        <w:rPr>
          <w:rFonts w:ascii="Times New Roman" w:hAnsi="Times New Roman" w:cs="Times New Roman"/>
          <w:sz w:val="24"/>
          <w:szCs w:val="24"/>
        </w:rPr>
        <w:t xml:space="preserve">_____ </w:t>
      </w:r>
      <w:r w:rsidR="00431E41">
        <w:rPr>
          <w:rFonts w:ascii="Times New Roman" w:hAnsi="Times New Roman" w:cs="Times New Roman"/>
          <w:sz w:val="24"/>
          <w:szCs w:val="24"/>
        </w:rPr>
        <w:t>venire</w:t>
      </w:r>
      <w:r>
        <w:rPr>
          <w:rFonts w:ascii="Times New Roman" w:hAnsi="Times New Roman" w:cs="Times New Roman"/>
          <w:sz w:val="24"/>
          <w:szCs w:val="24"/>
        </w:rPr>
        <w:t xml:space="preserve"> allo stadio con voi la settimana scorsa.</w:t>
      </w:r>
    </w:p>
    <w:p w:rsidR="0034756E" w:rsidRPr="00594F01" w:rsidRDefault="00413312" w:rsidP="0034756E">
      <w:pPr>
        <w:pStyle w:val="Standard"/>
        <w:numPr>
          <w:ilvl w:val="0"/>
          <w:numId w:val="11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Ieri </w:t>
      </w:r>
      <w:r w:rsidR="00AD730E">
        <w:rPr>
          <w:rFonts w:ascii="Times New Roman" w:hAnsi="Times New Roman" w:cs="Times New Roman"/>
          <w:sz w:val="24"/>
          <w:szCs w:val="24"/>
        </w:rPr>
        <w:t>Lucia</w:t>
      </w:r>
      <w:r w:rsidR="0034756E">
        <w:rPr>
          <w:rFonts w:ascii="Times New Roman" w:hAnsi="Times New Roman" w:cs="Times New Roman"/>
          <w:sz w:val="24"/>
          <w:szCs w:val="24"/>
        </w:rPr>
        <w:t xml:space="preserve"> (</w:t>
      </w:r>
      <w:r w:rsidR="00AD730E">
        <w:rPr>
          <w:rFonts w:ascii="Times New Roman" w:hAnsi="Times New Roman" w:cs="Times New Roman"/>
          <w:i/>
          <w:sz w:val="24"/>
          <w:szCs w:val="24"/>
        </w:rPr>
        <w:t>dovere</w:t>
      </w:r>
      <w:r w:rsidR="0034756E">
        <w:rPr>
          <w:rFonts w:ascii="Times New Roman" w:hAnsi="Times New Roman" w:cs="Times New Roman"/>
          <w:sz w:val="24"/>
          <w:szCs w:val="24"/>
        </w:rPr>
        <w:t>) ___________</w:t>
      </w:r>
      <w:r w:rsidR="00CD094E">
        <w:rPr>
          <w:rFonts w:ascii="Times New Roman" w:hAnsi="Times New Roman" w:cs="Times New Roman"/>
          <w:sz w:val="24"/>
          <w:szCs w:val="24"/>
        </w:rPr>
        <w:t>_____</w:t>
      </w:r>
      <w:r w:rsidR="0034756E"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>guidare con più prudenza</w:t>
      </w:r>
      <w:r w:rsidR="00AD730E">
        <w:rPr>
          <w:rFonts w:ascii="Times New Roman" w:hAnsi="Times New Roman" w:cs="Times New Roman"/>
          <w:sz w:val="24"/>
          <w:szCs w:val="24"/>
        </w:rPr>
        <w:t>.</w:t>
      </w:r>
    </w:p>
    <w:p w:rsidR="0034756E" w:rsidRPr="00CD094E" w:rsidRDefault="00AD730E" w:rsidP="00CD094E">
      <w:pPr>
        <w:pStyle w:val="Standard"/>
        <w:numPr>
          <w:ilvl w:val="0"/>
          <w:numId w:val="11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Mi scusi, </w:t>
      </w:r>
      <w:r w:rsidR="0034756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potere</w:t>
      </w:r>
      <w:r w:rsidR="0034756E">
        <w:rPr>
          <w:rFonts w:ascii="Times New Roman" w:hAnsi="Times New Roman" w:cs="Times New Roman"/>
          <w:sz w:val="24"/>
          <w:szCs w:val="24"/>
        </w:rPr>
        <w:t>) ________</w:t>
      </w:r>
      <w:r w:rsidR="00CD094E">
        <w:rPr>
          <w:rFonts w:ascii="Times New Roman" w:hAnsi="Times New Roman" w:cs="Times New Roman"/>
          <w:sz w:val="24"/>
          <w:szCs w:val="24"/>
        </w:rPr>
        <w:t>_____</w:t>
      </w:r>
      <w:r w:rsidR="0034756E">
        <w:rPr>
          <w:rFonts w:ascii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 xml:space="preserve">dirmi dove si trova la fermata dell’autobus più </w:t>
      </w:r>
      <w:r w:rsidRPr="005C021D">
        <w:rPr>
          <w:rFonts w:ascii="Times New Roman" w:hAnsi="Times New Roman" w:cs="Times New Roman"/>
          <w:sz w:val="24"/>
          <w:szCs w:val="24"/>
        </w:rPr>
        <w:t>vicina</w:t>
      </w:r>
      <w:r w:rsidR="00765C29" w:rsidRPr="005C021D">
        <w:rPr>
          <w:rFonts w:ascii="Times New Roman" w:hAnsi="Times New Roman" w:cs="Times New Roman"/>
          <w:sz w:val="24"/>
          <w:szCs w:val="24"/>
        </w:rPr>
        <w:t>?</w:t>
      </w:r>
      <w:r w:rsidR="00CD094E" w:rsidRPr="005C021D">
        <w:rPr>
          <w:rFonts w:ascii="Times New Roman" w:hAnsi="Times New Roman" w:cs="Times New Roman"/>
          <w:sz w:val="24"/>
          <w:szCs w:val="24"/>
        </w:rPr>
        <w:t xml:space="preserve">    </w:t>
      </w:r>
      <w:r w:rsidR="00CD094E" w:rsidRPr="005C021D">
        <w:t xml:space="preserve">                                                                            </w:t>
      </w:r>
      <w:r w:rsidR="0034756E" w:rsidRPr="005C021D">
        <w:t xml:space="preserve">   </w:t>
      </w:r>
    </w:p>
    <w:p w:rsidR="0034756E" w:rsidRDefault="0034756E" w:rsidP="00CD094E">
      <w:pPr>
        <w:pStyle w:val="Pidipagina"/>
        <w:spacing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D094E" w:rsidRPr="00CD094E">
        <w:rPr>
          <w:rFonts w:ascii="Times New Roman" w:eastAsia="Calibri" w:hAnsi="Times New Roman" w:cs="Times New Roman"/>
          <w:b/>
          <w:sz w:val="24"/>
          <w:szCs w:val="24"/>
        </w:rPr>
        <w:t>Punti ___/5</w:t>
      </w:r>
    </w:p>
    <w:p w:rsidR="0034756E" w:rsidRDefault="0034756E" w:rsidP="0034756E">
      <w:pPr>
        <w:pStyle w:val="Pidipagina"/>
        <w:spacing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  <w:sectPr w:rsidR="0034756E">
          <w:headerReference w:type="default" r:id="rId11"/>
          <w:footerReference w:type="default" r:id="rId12"/>
          <w:pgSz w:w="11906" w:h="16838"/>
          <w:pgMar w:top="1417" w:right="1134" w:bottom="1134" w:left="1134" w:header="708" w:footer="708" w:gutter="0"/>
          <w:cols w:space="720"/>
        </w:sect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TOT. LIVELLO B1___/15</w:t>
      </w:r>
    </w:p>
    <w:p w:rsidR="0034756E" w:rsidRDefault="0034756E" w:rsidP="0034756E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right" w:pos="9638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  <w:r>
        <w:rPr>
          <w:rFonts w:ascii="Times New Roman" w:eastAsia="Calibri" w:hAnsi="Times New Roman" w:cs="Times New Roman"/>
          <w:b/>
          <w:smallCaps/>
          <w:sz w:val="24"/>
          <w:szCs w:val="24"/>
        </w:rPr>
        <w:lastRenderedPageBreak/>
        <w:t>Livello B2</w:t>
      </w:r>
    </w:p>
    <w:p w:rsidR="0034756E" w:rsidRDefault="0034756E" w:rsidP="0034756E">
      <w:pPr>
        <w:pStyle w:val="Standard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Completa le frasi con l'imperativo e i pronomi combinati.</w:t>
      </w:r>
    </w:p>
    <w:p w:rsidR="0034756E" w:rsidRDefault="00AA61D1" w:rsidP="0034756E">
      <w:pPr>
        <w:pStyle w:val="Paragrafoelenco"/>
        <w:numPr>
          <w:ilvl w:val="0"/>
          <w:numId w:val="12"/>
        </w:numPr>
        <w:spacing w:after="0" w:line="300" w:lineRule="exact"/>
        <w:jc w:val="both"/>
      </w:pPr>
      <w:r>
        <w:rPr>
          <w:rFonts w:ascii="Times New Roman" w:hAnsi="Times New Roman" w:cs="Times New Roman"/>
          <w:sz w:val="24"/>
          <w:szCs w:val="24"/>
        </w:rPr>
        <w:t>Luca non sa che Maria è tornata dall’Australia</w:t>
      </w:r>
      <w:r w:rsidR="004F12CA">
        <w:rPr>
          <w:rFonts w:ascii="Times New Roman" w:hAnsi="Times New Roman" w:cs="Times New Roman"/>
          <w:sz w:val="24"/>
          <w:szCs w:val="24"/>
        </w:rPr>
        <w:t>.</w:t>
      </w:r>
      <w:r w:rsidR="0034756E">
        <w:rPr>
          <w:rFonts w:ascii="Times New Roman" w:hAnsi="Times New Roman" w:cs="Times New Roman"/>
          <w:sz w:val="24"/>
          <w:szCs w:val="24"/>
        </w:rPr>
        <w:t xml:space="preserve"> (</w:t>
      </w:r>
      <w:r w:rsidR="004F12CA">
        <w:rPr>
          <w:rFonts w:ascii="Times New Roman" w:hAnsi="Times New Roman" w:cs="Times New Roman"/>
          <w:i/>
          <w:sz w:val="24"/>
          <w:szCs w:val="24"/>
        </w:rPr>
        <w:t>dire</w:t>
      </w:r>
      <w:r w:rsidR="0034756E">
        <w:rPr>
          <w:rFonts w:ascii="Times New Roman" w:hAnsi="Times New Roman" w:cs="Times New Roman"/>
          <w:sz w:val="24"/>
          <w:szCs w:val="24"/>
        </w:rPr>
        <w:t>) _____________________________</w:t>
      </w:r>
      <w:r w:rsidR="004F12CA">
        <w:rPr>
          <w:rFonts w:ascii="Times New Roman" w:hAnsi="Times New Roman" w:cs="Times New Roman"/>
          <w:sz w:val="24"/>
          <w:szCs w:val="24"/>
        </w:rPr>
        <w:t xml:space="preserve"> tu</w:t>
      </w:r>
      <w:r w:rsidR="0034756E">
        <w:rPr>
          <w:rFonts w:ascii="Times New Roman" w:hAnsi="Times New Roman" w:cs="Times New Roman"/>
          <w:sz w:val="24"/>
          <w:szCs w:val="24"/>
        </w:rPr>
        <w:t>!</w:t>
      </w:r>
    </w:p>
    <w:p w:rsidR="0034756E" w:rsidRDefault="00EA34ED" w:rsidP="0034756E">
      <w:pPr>
        <w:pStyle w:val="Paragrafoelenco"/>
        <w:numPr>
          <w:ilvl w:val="0"/>
          <w:numId w:val="12"/>
        </w:numPr>
        <w:spacing w:after="0" w:line="300" w:lineRule="exact"/>
        <w:jc w:val="both"/>
      </w:pPr>
      <w:r>
        <w:rPr>
          <w:rFonts w:ascii="Times New Roman" w:hAnsi="Times New Roman" w:cs="Times New Roman"/>
          <w:sz w:val="24"/>
          <w:szCs w:val="24"/>
        </w:rPr>
        <w:t>Quando posso restituirti gli appunti?</w:t>
      </w:r>
      <w:r w:rsidR="0034756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restituire</w:t>
      </w:r>
      <w:r w:rsidR="0034756E">
        <w:rPr>
          <w:rFonts w:ascii="Times New Roman" w:hAnsi="Times New Roman" w:cs="Times New Roman"/>
          <w:sz w:val="24"/>
          <w:szCs w:val="24"/>
        </w:rPr>
        <w:t xml:space="preserve">) _____________________________ </w:t>
      </w:r>
      <w:r>
        <w:rPr>
          <w:rFonts w:ascii="Times New Roman" w:hAnsi="Times New Roman" w:cs="Times New Roman"/>
          <w:sz w:val="24"/>
          <w:szCs w:val="24"/>
        </w:rPr>
        <w:t>domani</w:t>
      </w:r>
      <w:r w:rsidR="0034756E">
        <w:rPr>
          <w:rFonts w:ascii="Times New Roman" w:hAnsi="Times New Roman" w:cs="Times New Roman"/>
          <w:sz w:val="24"/>
          <w:szCs w:val="24"/>
        </w:rPr>
        <w:t>!</w:t>
      </w:r>
    </w:p>
    <w:p w:rsidR="0034756E" w:rsidRDefault="00EA34ED" w:rsidP="0034756E">
      <w:pPr>
        <w:pStyle w:val="Paragrafoelenco"/>
        <w:numPr>
          <w:ilvl w:val="0"/>
          <w:numId w:val="12"/>
        </w:numPr>
        <w:spacing w:after="0" w:line="300" w:lineRule="exact"/>
        <w:jc w:val="both"/>
      </w:pPr>
      <w:r>
        <w:rPr>
          <w:rFonts w:ascii="Times New Roman" w:hAnsi="Times New Roman" w:cs="Times New Roman"/>
          <w:sz w:val="24"/>
          <w:szCs w:val="24"/>
        </w:rPr>
        <w:t>Preferisci che ti dica la verità? No, non</w:t>
      </w:r>
      <w:r w:rsidR="0034756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dire</w:t>
      </w:r>
      <w:r w:rsidR="0034756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34756E">
        <w:rPr>
          <w:rFonts w:ascii="Times New Roman" w:hAnsi="Times New Roman" w:cs="Times New Roman"/>
          <w:sz w:val="24"/>
          <w:szCs w:val="24"/>
        </w:rPr>
        <w:t>!</w:t>
      </w:r>
    </w:p>
    <w:p w:rsidR="0034756E" w:rsidRDefault="00EA34ED" w:rsidP="0034756E">
      <w:pPr>
        <w:pStyle w:val="Paragrafoelenco"/>
        <w:numPr>
          <w:ilvl w:val="0"/>
          <w:numId w:val="12"/>
        </w:numPr>
        <w:spacing w:after="0" w:line="300" w:lineRule="exact"/>
        <w:jc w:val="both"/>
      </w:pPr>
      <w:r>
        <w:rPr>
          <w:rFonts w:ascii="Times New Roman" w:hAnsi="Times New Roman" w:cs="Times New Roman"/>
          <w:sz w:val="24"/>
          <w:szCs w:val="24"/>
        </w:rPr>
        <w:t>Dottore</w:t>
      </w:r>
      <w:r w:rsidR="003475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è arrivato un pacco per lei</w:t>
      </w:r>
      <w:r w:rsidR="003475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dove glielo metto?</w:t>
      </w:r>
      <w:r w:rsidR="0034756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mettere</w:t>
      </w:r>
      <w:r w:rsidR="0034756E">
        <w:rPr>
          <w:rFonts w:ascii="Times New Roman" w:hAnsi="Times New Roman" w:cs="Times New Roman"/>
          <w:sz w:val="24"/>
          <w:szCs w:val="24"/>
        </w:rPr>
        <w:t xml:space="preserve">) _____________________________ </w:t>
      </w:r>
      <w:r>
        <w:rPr>
          <w:rFonts w:ascii="Times New Roman" w:hAnsi="Times New Roman" w:cs="Times New Roman"/>
          <w:sz w:val="24"/>
          <w:szCs w:val="24"/>
        </w:rPr>
        <w:t>sulla mi</w:t>
      </w:r>
      <w:r w:rsidR="0041331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scrivania</w:t>
      </w:r>
      <w:r w:rsidR="0034756E">
        <w:rPr>
          <w:rFonts w:ascii="Times New Roman" w:hAnsi="Times New Roman" w:cs="Times New Roman"/>
          <w:sz w:val="24"/>
          <w:szCs w:val="24"/>
        </w:rPr>
        <w:t>!</w:t>
      </w:r>
    </w:p>
    <w:p w:rsidR="0034756E" w:rsidRDefault="00EA34ED" w:rsidP="0034756E">
      <w:pPr>
        <w:pStyle w:val="Paragrafoelenco"/>
        <w:numPr>
          <w:ilvl w:val="0"/>
          <w:numId w:val="12"/>
        </w:numPr>
        <w:spacing w:after="0" w:line="300" w:lineRule="exact"/>
        <w:jc w:val="both"/>
      </w:pPr>
      <w:r>
        <w:rPr>
          <w:rFonts w:ascii="Times New Roman" w:hAnsi="Times New Roman" w:cs="Times New Roman"/>
          <w:sz w:val="24"/>
          <w:szCs w:val="24"/>
        </w:rPr>
        <w:t>Mio cugino vorrebbe andare al cinema</w:t>
      </w:r>
      <w:r w:rsidR="0034756E">
        <w:rPr>
          <w:rFonts w:ascii="Times New Roman" w:hAnsi="Times New Roman" w:cs="Times New Roman"/>
          <w:sz w:val="24"/>
          <w:szCs w:val="24"/>
        </w:rPr>
        <w:t>, (</w:t>
      </w:r>
      <w:r>
        <w:rPr>
          <w:rFonts w:ascii="Times New Roman" w:hAnsi="Times New Roman" w:cs="Times New Roman"/>
          <w:i/>
          <w:sz w:val="24"/>
          <w:szCs w:val="24"/>
        </w:rPr>
        <w:t>accompagnare</w:t>
      </w:r>
      <w:r w:rsidR="0034756E">
        <w:rPr>
          <w:rFonts w:ascii="Times New Roman" w:hAnsi="Times New Roman" w:cs="Times New Roman"/>
          <w:sz w:val="24"/>
          <w:szCs w:val="24"/>
        </w:rPr>
        <w:t>) 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tu stasera!</w:t>
      </w:r>
    </w:p>
    <w:p w:rsidR="0034756E" w:rsidRDefault="0034756E" w:rsidP="0034756E">
      <w:pPr>
        <w:pStyle w:val="Paragrafoelenco"/>
        <w:spacing w:after="0" w:line="300" w:lineRule="exac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4756E" w:rsidRDefault="0034756E" w:rsidP="0034756E">
      <w:pPr>
        <w:pStyle w:val="Standard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Punti __/5</w:t>
      </w:r>
    </w:p>
    <w:p w:rsidR="0034756E" w:rsidRDefault="0034756E" w:rsidP="0034756E">
      <w:pPr>
        <w:pStyle w:val="Standard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Completa il testo con i connettivi presenti nella tabella.</w:t>
      </w:r>
    </w:p>
    <w:p w:rsidR="0034756E" w:rsidRDefault="0034756E" w:rsidP="0034756E">
      <w:pPr>
        <w:pStyle w:val="TableContents"/>
        <w:pBdr>
          <w:top w:val="single" w:sz="8" w:space="1" w:color="000001"/>
          <w:left w:val="single" w:sz="8" w:space="1" w:color="000001"/>
          <w:bottom w:val="single" w:sz="8" w:space="1" w:color="000001"/>
          <w:right w:val="single" w:sz="8" w:space="1" w:color="000001"/>
        </w:pBdr>
        <w:spacing w:line="240" w:lineRule="exact"/>
        <w:jc w:val="center"/>
      </w:pPr>
    </w:p>
    <w:p w:rsidR="0034756E" w:rsidRDefault="00EA34ED" w:rsidP="0034756E">
      <w:pPr>
        <w:pStyle w:val="TableContents"/>
        <w:pBdr>
          <w:top w:val="single" w:sz="8" w:space="1" w:color="000001"/>
          <w:left w:val="single" w:sz="8" w:space="1" w:color="000001"/>
          <w:bottom w:val="single" w:sz="8" w:space="1" w:color="000001"/>
          <w:right w:val="single" w:sz="8" w:space="1" w:color="000001"/>
        </w:pBdr>
        <w:spacing w:line="240" w:lineRule="exact"/>
        <w:jc w:val="center"/>
        <w:rPr>
          <w:b/>
        </w:rPr>
      </w:pPr>
      <w:r>
        <w:rPr>
          <w:b/>
        </w:rPr>
        <w:t>anche se – a condizione che – nonostante</w:t>
      </w:r>
      <w:r w:rsidR="00D05084">
        <w:rPr>
          <w:b/>
        </w:rPr>
        <w:t xml:space="preserve"> – perché – siccome</w:t>
      </w:r>
      <w:r>
        <w:rPr>
          <w:b/>
        </w:rPr>
        <w:t xml:space="preserve"> – anzi</w:t>
      </w:r>
    </w:p>
    <w:p w:rsidR="0034756E" w:rsidRDefault="0034756E" w:rsidP="0034756E">
      <w:pPr>
        <w:pStyle w:val="TableContents"/>
        <w:pBdr>
          <w:top w:val="single" w:sz="8" w:space="1" w:color="000001"/>
          <w:left w:val="single" w:sz="8" w:space="1" w:color="000001"/>
          <w:bottom w:val="single" w:sz="8" w:space="1" w:color="000001"/>
          <w:right w:val="single" w:sz="8" w:space="1" w:color="000001"/>
        </w:pBdr>
        <w:spacing w:line="240" w:lineRule="exact"/>
        <w:jc w:val="center"/>
        <w:rPr>
          <w:b/>
        </w:rPr>
      </w:pPr>
    </w:p>
    <w:p w:rsidR="0034756E" w:rsidRDefault="0034756E" w:rsidP="0034756E">
      <w:pPr>
        <w:pStyle w:val="TableContents"/>
        <w:pBdr>
          <w:top w:val="single" w:sz="8" w:space="1" w:color="000001"/>
          <w:left w:val="single" w:sz="8" w:space="1" w:color="000001"/>
          <w:bottom w:val="single" w:sz="8" w:space="1" w:color="000001"/>
          <w:right w:val="single" w:sz="8" w:space="1" w:color="000001"/>
        </w:pBdr>
        <w:spacing w:line="240" w:lineRule="exact"/>
        <w:jc w:val="center"/>
        <w:rPr>
          <w:b/>
          <w:i/>
        </w:rPr>
      </w:pPr>
      <w:r>
        <w:rPr>
          <w:b/>
          <w:i/>
        </w:rPr>
        <w:t>Atten</w:t>
      </w:r>
      <w:r w:rsidR="00AD6777">
        <w:rPr>
          <w:b/>
          <w:i/>
        </w:rPr>
        <w:t>zione! C’è un connettivo in più.</w:t>
      </w:r>
    </w:p>
    <w:p w:rsidR="0034756E" w:rsidRDefault="0034756E" w:rsidP="0034756E">
      <w:pPr>
        <w:pStyle w:val="Paragrafoelenco"/>
        <w:spacing w:line="36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1D1" w:rsidRDefault="00AA61D1" w:rsidP="0034756E">
      <w:pPr>
        <w:pStyle w:val="Paragrafoelenco"/>
        <w:numPr>
          <w:ilvl w:val="0"/>
          <w:numId w:val="2"/>
        </w:numPr>
        <w:spacing w:after="0" w:line="300" w:lineRule="exact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61D1">
        <w:rPr>
          <w:rFonts w:ascii="Times New Roman" w:hAnsi="Times New Roman" w:cs="Times New Roman"/>
          <w:sz w:val="24"/>
          <w:szCs w:val="24"/>
        </w:rPr>
        <w:t>L’insegnante l’ha fatto entrare lo stesso</w:t>
      </w:r>
      <w:r w:rsidR="0034756E" w:rsidRPr="00AA61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 fosse in ritardo.</w:t>
      </w:r>
    </w:p>
    <w:p w:rsidR="0034756E" w:rsidRPr="00AA61D1" w:rsidRDefault="00D05084" w:rsidP="0034756E">
      <w:pPr>
        <w:pStyle w:val="Paragrafoelenco"/>
        <w:numPr>
          <w:ilvl w:val="0"/>
          <w:numId w:val="2"/>
        </w:numPr>
        <w:spacing w:after="0" w:line="300" w:lineRule="exact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faceva freddo, non siamo usciti di casa.</w:t>
      </w:r>
    </w:p>
    <w:p w:rsidR="0034756E" w:rsidRDefault="00D05084" w:rsidP="0034756E">
      <w:pPr>
        <w:pStyle w:val="Paragrafoelenco"/>
        <w:numPr>
          <w:ilvl w:val="0"/>
          <w:numId w:val="2"/>
        </w:numPr>
        <w:spacing w:after="0" w:line="300" w:lineRule="exact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Ragazzi, cercate di non fare troppo rumore</w:t>
      </w:r>
      <w:r w:rsidR="0034756E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____________ c’è un esame nell’aula accanto.</w:t>
      </w:r>
    </w:p>
    <w:p w:rsidR="0034756E" w:rsidRPr="007455D6" w:rsidRDefault="00AA61D1" w:rsidP="0034756E">
      <w:pPr>
        <w:pStyle w:val="Paragrafoelenco"/>
        <w:numPr>
          <w:ilvl w:val="0"/>
          <w:numId w:val="2"/>
        </w:numPr>
        <w:spacing w:after="0" w:line="300" w:lineRule="exact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 vi preoccupate, non siete </w:t>
      </w:r>
      <w:r w:rsidRPr="007455D6">
        <w:rPr>
          <w:rFonts w:ascii="Times New Roman" w:hAnsi="Times New Roman" w:cs="Times New Roman"/>
          <w:sz w:val="24"/>
          <w:szCs w:val="24"/>
        </w:rPr>
        <w:t>in ritardo</w:t>
      </w:r>
      <w:r w:rsidR="00765C29" w:rsidRPr="007455D6">
        <w:rPr>
          <w:rFonts w:ascii="Times New Roman" w:hAnsi="Times New Roman" w:cs="Times New Roman"/>
          <w:sz w:val="24"/>
          <w:szCs w:val="24"/>
        </w:rPr>
        <w:t>,</w:t>
      </w:r>
      <w:r w:rsidRPr="007455D6">
        <w:rPr>
          <w:rFonts w:ascii="Times New Roman" w:hAnsi="Times New Roman" w:cs="Times New Roman"/>
          <w:sz w:val="24"/>
          <w:szCs w:val="24"/>
        </w:rPr>
        <w:t xml:space="preserve"> </w:t>
      </w:r>
      <w:r w:rsidR="0034756E" w:rsidRPr="007455D6">
        <w:rPr>
          <w:rFonts w:ascii="Times New Roman" w:hAnsi="Times New Roman" w:cs="Times New Roman"/>
          <w:sz w:val="24"/>
          <w:szCs w:val="24"/>
        </w:rPr>
        <w:t>___</w:t>
      </w:r>
      <w:r w:rsidRPr="007455D6">
        <w:rPr>
          <w:rFonts w:ascii="Times New Roman" w:hAnsi="Times New Roman" w:cs="Times New Roman"/>
          <w:sz w:val="24"/>
          <w:szCs w:val="24"/>
        </w:rPr>
        <w:t>________________ siete in anticipo.</w:t>
      </w:r>
    </w:p>
    <w:p w:rsidR="0034756E" w:rsidRDefault="00AA61D1" w:rsidP="0034756E">
      <w:pPr>
        <w:pStyle w:val="Paragrafoelenco"/>
        <w:numPr>
          <w:ilvl w:val="0"/>
          <w:numId w:val="2"/>
        </w:numPr>
        <w:spacing w:after="0" w:line="300" w:lineRule="exact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7455D6">
        <w:rPr>
          <w:rFonts w:ascii="Times New Roman" w:hAnsi="Times New Roman" w:cs="Times New Roman"/>
          <w:sz w:val="24"/>
          <w:szCs w:val="24"/>
        </w:rPr>
        <w:t xml:space="preserve">Ti aiuterò a mettere in ordine la tua camera </w:t>
      </w:r>
      <w:r w:rsidR="0034756E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 tu mi accompagni a teatro stasera.</w:t>
      </w:r>
    </w:p>
    <w:p w:rsidR="0034756E" w:rsidRDefault="0034756E" w:rsidP="0034756E">
      <w:pPr>
        <w:pStyle w:val="Paragrafoelenco"/>
        <w:spacing w:line="360" w:lineRule="auto"/>
        <w:ind w:left="7931" w:firstLine="5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Punti __/5</w:t>
      </w:r>
    </w:p>
    <w:p w:rsidR="0034756E" w:rsidRDefault="0034756E" w:rsidP="0034756E">
      <w:pPr>
        <w:pStyle w:val="Standard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Indicativo o congiuntivo? Completa le frasi.</w:t>
      </w:r>
    </w:p>
    <w:p w:rsidR="0034756E" w:rsidRDefault="00D05084" w:rsidP="0034756E">
      <w:pPr>
        <w:pStyle w:val="Paragrafoelenco"/>
        <w:numPr>
          <w:ilvl w:val="0"/>
          <w:numId w:val="14"/>
        </w:numPr>
        <w:spacing w:after="0" w:line="300" w:lineRule="exact"/>
        <w:ind w:left="709" w:hanging="357"/>
        <w:jc w:val="both"/>
      </w:pPr>
      <w:r>
        <w:rPr>
          <w:rFonts w:ascii="Times New Roman" w:hAnsi="Times New Roman" w:cs="Times New Roman"/>
          <w:sz w:val="24"/>
          <w:szCs w:val="24"/>
        </w:rPr>
        <w:t>Anche se è tardi, i bambini non</w:t>
      </w:r>
      <w:r w:rsidR="0034756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aver</w:t>
      </w:r>
      <w:r w:rsidR="0034756E">
        <w:rPr>
          <w:rFonts w:ascii="Times New Roman" w:hAnsi="Times New Roman" w:cs="Times New Roman"/>
          <w:i/>
          <w:sz w:val="24"/>
          <w:szCs w:val="24"/>
        </w:rPr>
        <w:t>e</w:t>
      </w:r>
      <w:r w:rsidR="0034756E">
        <w:rPr>
          <w:rFonts w:ascii="Times New Roman" w:hAnsi="Times New Roman" w:cs="Times New Roman"/>
          <w:sz w:val="24"/>
          <w:szCs w:val="24"/>
        </w:rPr>
        <w:t>) ___________________</w:t>
      </w:r>
      <w:r>
        <w:rPr>
          <w:rFonts w:ascii="Times New Roman" w:hAnsi="Times New Roman" w:cs="Times New Roman"/>
          <w:sz w:val="24"/>
          <w:szCs w:val="24"/>
        </w:rPr>
        <w:t>__________ sonno</w:t>
      </w:r>
      <w:r w:rsidR="0034756E">
        <w:rPr>
          <w:rFonts w:ascii="Times New Roman" w:hAnsi="Times New Roman" w:cs="Times New Roman"/>
          <w:sz w:val="24"/>
          <w:szCs w:val="24"/>
        </w:rPr>
        <w:t>.</w:t>
      </w:r>
    </w:p>
    <w:p w:rsidR="0034756E" w:rsidRDefault="00D05084" w:rsidP="0034756E">
      <w:pPr>
        <w:pStyle w:val="Paragrafoelenco"/>
        <w:numPr>
          <w:ilvl w:val="0"/>
          <w:numId w:val="1"/>
        </w:numPr>
        <w:spacing w:after="0" w:line="300" w:lineRule="exact"/>
        <w:ind w:left="709" w:hanging="357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Signorina, è necessario che lei</w:t>
      </w:r>
      <w:r w:rsidR="0034756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prendere</w:t>
      </w:r>
      <w:r w:rsidR="0034756E">
        <w:rPr>
          <w:rFonts w:ascii="Times New Roman" w:hAnsi="Times New Roman" w:cs="Times New Roman"/>
          <w:sz w:val="24"/>
          <w:szCs w:val="24"/>
        </w:rPr>
        <w:t>) _____</w:t>
      </w:r>
      <w:r>
        <w:rPr>
          <w:rFonts w:ascii="Times New Roman" w:hAnsi="Times New Roman" w:cs="Times New Roman"/>
          <w:sz w:val="24"/>
          <w:szCs w:val="24"/>
        </w:rPr>
        <w:t>________________________ una decisione.</w:t>
      </w:r>
    </w:p>
    <w:p w:rsidR="0034756E" w:rsidRDefault="00D05084" w:rsidP="0034756E">
      <w:pPr>
        <w:pStyle w:val="Paragrafoelenco"/>
        <w:numPr>
          <w:ilvl w:val="0"/>
          <w:numId w:val="1"/>
        </w:numPr>
        <w:spacing w:after="0" w:line="300" w:lineRule="exact"/>
        <w:ind w:left="709" w:hanging="357"/>
        <w:jc w:val="both"/>
      </w:pPr>
      <w:r>
        <w:rPr>
          <w:rFonts w:ascii="Times New Roman" w:hAnsi="Times New Roman" w:cs="Times New Roman"/>
          <w:sz w:val="24"/>
          <w:szCs w:val="24"/>
        </w:rPr>
        <w:t>Se domani non piove, noi</w:t>
      </w:r>
      <w:r w:rsidR="0034756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andare</w:t>
      </w:r>
      <w:r w:rsidR="0034756E">
        <w:rPr>
          <w:rFonts w:ascii="Times New Roman" w:hAnsi="Times New Roman" w:cs="Times New Roman"/>
          <w:sz w:val="24"/>
          <w:szCs w:val="24"/>
        </w:rPr>
        <w:t>) 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al mare.</w:t>
      </w:r>
    </w:p>
    <w:p w:rsidR="00D05084" w:rsidRPr="00D05084" w:rsidRDefault="00470A7D" w:rsidP="0034756E">
      <w:pPr>
        <w:pStyle w:val="Paragrafoelenco"/>
        <w:numPr>
          <w:ilvl w:val="0"/>
          <w:numId w:val="1"/>
        </w:numPr>
        <w:spacing w:after="0" w:line="300" w:lineRule="exact"/>
        <w:ind w:left="709" w:hanging="357"/>
        <w:jc w:val="both"/>
      </w:pPr>
      <w:r>
        <w:rPr>
          <w:rFonts w:ascii="Times New Roman" w:hAnsi="Times New Roman" w:cs="Times New Roman"/>
          <w:sz w:val="24"/>
          <w:szCs w:val="24"/>
        </w:rPr>
        <w:t>Immagino che voi</w:t>
      </w:r>
      <w:r w:rsidR="0034756E">
        <w:rPr>
          <w:rFonts w:ascii="Times New Roman" w:hAnsi="Times New Roman" w:cs="Times New Roman"/>
          <w:sz w:val="24"/>
          <w:szCs w:val="24"/>
        </w:rPr>
        <w:t xml:space="preserve"> (</w:t>
      </w:r>
      <w:r w:rsidR="00D05084">
        <w:rPr>
          <w:rFonts w:ascii="Times New Roman" w:hAnsi="Times New Roman" w:cs="Times New Roman"/>
          <w:i/>
          <w:sz w:val="24"/>
          <w:szCs w:val="24"/>
        </w:rPr>
        <w:t>divertirsi</w:t>
      </w:r>
      <w:r w:rsidR="0034756E">
        <w:rPr>
          <w:rFonts w:ascii="Times New Roman" w:hAnsi="Times New Roman" w:cs="Times New Roman"/>
          <w:sz w:val="24"/>
          <w:szCs w:val="24"/>
        </w:rPr>
        <w:t>) ____________________________</w:t>
      </w:r>
      <w:r w:rsidR="00D05084">
        <w:rPr>
          <w:rFonts w:ascii="Times New Roman" w:hAnsi="Times New Roman" w:cs="Times New Roman"/>
          <w:sz w:val="24"/>
          <w:szCs w:val="24"/>
        </w:rPr>
        <w:t>_ ieri sera.</w:t>
      </w:r>
    </w:p>
    <w:p w:rsidR="0034756E" w:rsidRDefault="00470A7D" w:rsidP="0034756E">
      <w:pPr>
        <w:pStyle w:val="Paragrafoelenco"/>
        <w:numPr>
          <w:ilvl w:val="0"/>
          <w:numId w:val="1"/>
        </w:numPr>
        <w:spacing w:after="0" w:line="300" w:lineRule="exact"/>
        <w:ind w:left="709" w:hanging="357"/>
        <w:jc w:val="both"/>
      </w:pPr>
      <w:r>
        <w:rPr>
          <w:rFonts w:ascii="Times New Roman" w:hAnsi="Times New Roman" w:cs="Times New Roman"/>
          <w:sz w:val="24"/>
          <w:szCs w:val="24"/>
        </w:rPr>
        <w:t>Nel caso in cui tu</w:t>
      </w:r>
      <w:r w:rsidR="0034756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decide</w:t>
      </w:r>
      <w:r w:rsidR="0034756E">
        <w:rPr>
          <w:rFonts w:ascii="Times New Roman" w:hAnsi="Times New Roman" w:cs="Times New Roman"/>
          <w:i/>
          <w:sz w:val="24"/>
          <w:szCs w:val="24"/>
        </w:rPr>
        <w:t>re</w:t>
      </w:r>
      <w:r w:rsidR="0034756E">
        <w:rPr>
          <w:rFonts w:ascii="Times New Roman" w:hAnsi="Times New Roman" w:cs="Times New Roman"/>
          <w:sz w:val="24"/>
          <w:szCs w:val="24"/>
        </w:rPr>
        <w:t>) ___________</w:t>
      </w:r>
      <w:r>
        <w:rPr>
          <w:rFonts w:ascii="Times New Roman" w:hAnsi="Times New Roman" w:cs="Times New Roman"/>
          <w:sz w:val="24"/>
          <w:szCs w:val="24"/>
        </w:rPr>
        <w:t>__________________ di telefonarmi, questo è il mio numero.</w:t>
      </w:r>
    </w:p>
    <w:p w:rsidR="0034756E" w:rsidRDefault="0034756E" w:rsidP="0034756E">
      <w:pPr>
        <w:pStyle w:val="Paragrafoelenco"/>
        <w:spacing w:line="36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Punti __/5</w:t>
      </w:r>
    </w:p>
    <w:p w:rsidR="0034756E" w:rsidRDefault="0034756E" w:rsidP="0034756E">
      <w:pPr>
        <w:pStyle w:val="Paragrafoelenco"/>
        <w:spacing w:line="360" w:lineRule="auto"/>
        <w:ind w:left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TOT. LIVELLO B2___/15</w:t>
      </w:r>
    </w:p>
    <w:p w:rsidR="001408A0" w:rsidRPr="00765C29" w:rsidRDefault="0034756E" w:rsidP="00765C29">
      <w:pPr>
        <w:pStyle w:val="Standard"/>
        <w:spacing w:after="0" w:line="36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TOT. LIVELLO A1+A2+B1+B2= ______/60</w:t>
      </w:r>
    </w:p>
    <w:p w:rsidR="001408A0" w:rsidRDefault="001408A0" w:rsidP="009E7C6F">
      <w:pPr>
        <w:pStyle w:val="Standard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C6F" w:rsidRDefault="009E7C6F" w:rsidP="009E7C6F">
      <w:pPr>
        <w:pStyle w:val="Standard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COMPRENSIONE DELLA LETTURA</w:t>
      </w:r>
    </w:p>
    <w:p w:rsidR="00EB0B8A" w:rsidRDefault="00EB0B8A" w:rsidP="00EB0B8A">
      <w:pPr>
        <w:widowControl/>
        <w:suppressAutoHyphens w:val="0"/>
        <w:spacing w:after="0" w:line="360" w:lineRule="auto"/>
        <w:ind w:left="-709" w:right="-710"/>
        <w:jc w:val="both"/>
        <w:textAlignment w:val="auto"/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</w:pPr>
    </w:p>
    <w:p w:rsidR="00EB0B8A" w:rsidRDefault="00EB0B8A" w:rsidP="00EB0B8A">
      <w:pPr>
        <w:widowControl/>
        <w:suppressAutoHyphens w:val="0"/>
        <w:spacing w:after="0" w:line="360" w:lineRule="auto"/>
        <w:ind w:left="-709" w:right="-710"/>
        <w:jc w:val="both"/>
        <w:textAlignment w:val="auto"/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Rispondi alle domande dopo aver letto con attenzione il testo seguente; segna le risposte giuste con una X.</w:t>
      </w:r>
    </w:p>
    <w:tbl>
      <w:tblPr>
        <w:tblW w:w="11237" w:type="dxa"/>
        <w:tblInd w:w="-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10805"/>
      </w:tblGrid>
      <w:tr w:rsidR="00EB0B8A" w:rsidTr="00413312">
        <w:trPr>
          <w:trHeight w:val="36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0B8A" w:rsidRPr="00EB0B8A" w:rsidRDefault="00EB0B8A" w:rsidP="00413312">
            <w:pPr>
              <w:widowControl/>
              <w:suppressAutoHyphens w:val="0"/>
              <w:autoSpaceDE w:val="0"/>
              <w:spacing w:after="0" w:line="360" w:lineRule="auto"/>
              <w:textAlignment w:val="auto"/>
              <w:rPr>
                <w:rFonts w:ascii="Times New Roman" w:hAnsi="Times New Roman" w:cs="Times New Roman"/>
                <w:kern w:val="0"/>
                <w:sz w:val="23"/>
                <w:szCs w:val="23"/>
                <w:lang w:eastAsia="en-US"/>
              </w:rPr>
            </w:pPr>
          </w:p>
          <w:p w:rsidR="00EB0B8A" w:rsidRPr="00EB0B8A" w:rsidRDefault="00DE225E" w:rsidP="00413312">
            <w:pPr>
              <w:widowControl/>
              <w:suppressAutoHyphens w:val="0"/>
              <w:autoSpaceDE w:val="0"/>
              <w:spacing w:after="0" w:line="360" w:lineRule="auto"/>
              <w:textAlignment w:val="auto"/>
              <w:rPr>
                <w:rFonts w:ascii="Times New Roman" w:hAnsi="Times New Roman" w:cs="Times New Roman"/>
                <w:kern w:val="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 w:val="23"/>
                <w:szCs w:val="23"/>
                <w:lang w:eastAsia="en-US"/>
              </w:rPr>
              <w:t>1</w:t>
            </w:r>
          </w:p>
          <w:p w:rsidR="00EB0B8A" w:rsidRPr="00EB0B8A" w:rsidRDefault="00DE225E" w:rsidP="00413312">
            <w:pPr>
              <w:widowControl/>
              <w:suppressAutoHyphens w:val="0"/>
              <w:autoSpaceDE w:val="0"/>
              <w:spacing w:after="0" w:line="360" w:lineRule="auto"/>
              <w:textAlignment w:val="auto"/>
              <w:rPr>
                <w:rFonts w:ascii="Times New Roman" w:hAnsi="Times New Roman" w:cs="Times New Roman"/>
                <w:kern w:val="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 w:val="23"/>
                <w:szCs w:val="23"/>
                <w:lang w:eastAsia="en-US"/>
              </w:rPr>
              <w:t>2</w:t>
            </w:r>
          </w:p>
          <w:p w:rsidR="00EB0B8A" w:rsidRPr="00EB0B8A" w:rsidRDefault="00DE225E" w:rsidP="00413312">
            <w:pPr>
              <w:widowControl/>
              <w:suppressAutoHyphens w:val="0"/>
              <w:autoSpaceDE w:val="0"/>
              <w:spacing w:after="0" w:line="360" w:lineRule="auto"/>
              <w:textAlignment w:val="auto"/>
              <w:rPr>
                <w:rFonts w:ascii="Times New Roman" w:hAnsi="Times New Roman" w:cs="Times New Roman"/>
                <w:kern w:val="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 w:val="23"/>
                <w:szCs w:val="23"/>
                <w:lang w:eastAsia="en-US"/>
              </w:rPr>
              <w:t>3</w:t>
            </w:r>
          </w:p>
          <w:p w:rsidR="00EB0B8A" w:rsidRPr="00EB0B8A" w:rsidRDefault="00DE225E" w:rsidP="00413312">
            <w:pPr>
              <w:widowControl/>
              <w:suppressAutoHyphens w:val="0"/>
              <w:autoSpaceDE w:val="0"/>
              <w:spacing w:after="0" w:line="360" w:lineRule="auto"/>
              <w:textAlignment w:val="auto"/>
              <w:rPr>
                <w:rFonts w:ascii="Times New Roman" w:hAnsi="Times New Roman" w:cs="Times New Roman"/>
                <w:kern w:val="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 w:val="23"/>
                <w:szCs w:val="23"/>
                <w:lang w:eastAsia="en-US"/>
              </w:rPr>
              <w:t>4</w:t>
            </w:r>
          </w:p>
          <w:p w:rsidR="00EB0B8A" w:rsidRPr="00EB0B8A" w:rsidRDefault="00DE225E" w:rsidP="00413312">
            <w:pPr>
              <w:widowControl/>
              <w:suppressAutoHyphens w:val="0"/>
              <w:autoSpaceDE w:val="0"/>
              <w:spacing w:after="0" w:line="360" w:lineRule="auto"/>
              <w:textAlignment w:val="auto"/>
              <w:rPr>
                <w:rFonts w:ascii="Times New Roman" w:hAnsi="Times New Roman" w:cs="Times New Roman"/>
                <w:kern w:val="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 w:val="23"/>
                <w:szCs w:val="23"/>
                <w:lang w:eastAsia="en-US"/>
              </w:rPr>
              <w:t>5</w:t>
            </w:r>
          </w:p>
          <w:p w:rsidR="00EB0B8A" w:rsidRPr="00EB0B8A" w:rsidRDefault="00DE225E" w:rsidP="00413312">
            <w:pPr>
              <w:widowControl/>
              <w:suppressAutoHyphens w:val="0"/>
              <w:autoSpaceDE w:val="0"/>
              <w:spacing w:after="0" w:line="360" w:lineRule="auto"/>
              <w:textAlignment w:val="auto"/>
              <w:rPr>
                <w:rFonts w:ascii="Times New Roman" w:hAnsi="Times New Roman" w:cs="Times New Roman"/>
                <w:kern w:val="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 w:val="23"/>
                <w:szCs w:val="23"/>
                <w:lang w:eastAsia="en-US"/>
              </w:rPr>
              <w:t>6</w:t>
            </w:r>
          </w:p>
          <w:p w:rsidR="00EB0B8A" w:rsidRPr="00EB0B8A" w:rsidRDefault="00DE225E" w:rsidP="00413312">
            <w:pPr>
              <w:widowControl/>
              <w:suppressAutoHyphens w:val="0"/>
              <w:autoSpaceDE w:val="0"/>
              <w:spacing w:after="0" w:line="360" w:lineRule="auto"/>
              <w:textAlignment w:val="auto"/>
              <w:rPr>
                <w:rFonts w:ascii="Times New Roman" w:hAnsi="Times New Roman" w:cs="Times New Roman"/>
                <w:kern w:val="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 w:val="23"/>
                <w:szCs w:val="23"/>
                <w:lang w:eastAsia="en-US"/>
              </w:rPr>
              <w:t>7</w:t>
            </w:r>
          </w:p>
          <w:p w:rsidR="00EB0B8A" w:rsidRPr="00EB0B8A" w:rsidRDefault="00DE225E" w:rsidP="00413312">
            <w:pPr>
              <w:widowControl/>
              <w:suppressAutoHyphens w:val="0"/>
              <w:autoSpaceDE w:val="0"/>
              <w:spacing w:after="0" w:line="360" w:lineRule="auto"/>
              <w:textAlignment w:val="auto"/>
              <w:rPr>
                <w:rFonts w:ascii="Times New Roman" w:hAnsi="Times New Roman" w:cs="Times New Roman"/>
                <w:kern w:val="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 w:val="23"/>
                <w:szCs w:val="23"/>
                <w:lang w:eastAsia="en-US"/>
              </w:rPr>
              <w:t>8</w:t>
            </w:r>
          </w:p>
          <w:p w:rsidR="00EB0B8A" w:rsidRPr="00EB0B8A" w:rsidRDefault="00DE225E" w:rsidP="00413312">
            <w:pPr>
              <w:widowControl/>
              <w:suppressAutoHyphens w:val="0"/>
              <w:autoSpaceDE w:val="0"/>
              <w:spacing w:after="0" w:line="360" w:lineRule="auto"/>
              <w:textAlignment w:val="auto"/>
              <w:rPr>
                <w:rFonts w:ascii="Times New Roman" w:hAnsi="Times New Roman" w:cs="Times New Roman"/>
                <w:kern w:val="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 w:val="23"/>
                <w:szCs w:val="23"/>
                <w:lang w:eastAsia="en-US"/>
              </w:rPr>
              <w:t>9</w:t>
            </w:r>
          </w:p>
          <w:p w:rsidR="00EB0B8A" w:rsidRPr="00EB0B8A" w:rsidRDefault="00DE225E" w:rsidP="00413312">
            <w:pPr>
              <w:widowControl/>
              <w:suppressAutoHyphens w:val="0"/>
              <w:autoSpaceDE w:val="0"/>
              <w:spacing w:after="0" w:line="360" w:lineRule="auto"/>
              <w:textAlignment w:val="auto"/>
              <w:rPr>
                <w:rFonts w:ascii="Times New Roman" w:hAnsi="Times New Roman" w:cs="Times New Roman"/>
                <w:kern w:val="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 w:val="23"/>
                <w:szCs w:val="23"/>
                <w:lang w:eastAsia="en-US"/>
              </w:rPr>
              <w:t>10</w:t>
            </w:r>
          </w:p>
          <w:p w:rsidR="00EB0B8A" w:rsidRPr="00EB0B8A" w:rsidRDefault="00DE225E" w:rsidP="00413312">
            <w:pPr>
              <w:widowControl/>
              <w:suppressAutoHyphens w:val="0"/>
              <w:autoSpaceDE w:val="0"/>
              <w:spacing w:after="0" w:line="360" w:lineRule="auto"/>
              <w:textAlignment w:val="auto"/>
              <w:rPr>
                <w:rFonts w:ascii="Times New Roman" w:hAnsi="Times New Roman" w:cs="Times New Roman"/>
                <w:kern w:val="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 w:val="23"/>
                <w:szCs w:val="23"/>
                <w:lang w:eastAsia="en-US"/>
              </w:rPr>
              <w:t>11</w:t>
            </w:r>
          </w:p>
          <w:p w:rsidR="00EB0B8A" w:rsidRPr="00EB0B8A" w:rsidRDefault="00DE225E" w:rsidP="00413312">
            <w:pPr>
              <w:widowControl/>
              <w:suppressAutoHyphens w:val="0"/>
              <w:autoSpaceDE w:val="0"/>
              <w:spacing w:after="0" w:line="360" w:lineRule="auto"/>
              <w:textAlignment w:val="auto"/>
              <w:rPr>
                <w:rFonts w:ascii="Times New Roman" w:hAnsi="Times New Roman" w:cs="Times New Roman"/>
                <w:kern w:val="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 w:val="23"/>
                <w:szCs w:val="23"/>
                <w:lang w:eastAsia="en-US"/>
              </w:rPr>
              <w:t>12</w:t>
            </w:r>
          </w:p>
          <w:p w:rsidR="00EB0B8A" w:rsidRPr="00EB0B8A" w:rsidRDefault="00DE225E" w:rsidP="00413312">
            <w:pPr>
              <w:widowControl/>
              <w:suppressAutoHyphens w:val="0"/>
              <w:autoSpaceDE w:val="0"/>
              <w:spacing w:after="0" w:line="360" w:lineRule="auto"/>
              <w:textAlignment w:val="auto"/>
              <w:rPr>
                <w:rFonts w:ascii="Times New Roman" w:hAnsi="Times New Roman" w:cs="Times New Roman"/>
                <w:kern w:val="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 w:val="23"/>
                <w:szCs w:val="23"/>
                <w:lang w:eastAsia="en-US"/>
              </w:rPr>
              <w:t>13</w:t>
            </w:r>
          </w:p>
          <w:p w:rsidR="00EB0B8A" w:rsidRPr="00EB0B8A" w:rsidRDefault="00DE225E" w:rsidP="00413312">
            <w:pPr>
              <w:widowControl/>
              <w:suppressAutoHyphens w:val="0"/>
              <w:autoSpaceDE w:val="0"/>
              <w:spacing w:after="0" w:line="360" w:lineRule="auto"/>
              <w:textAlignment w:val="auto"/>
              <w:rPr>
                <w:rFonts w:ascii="Times New Roman" w:hAnsi="Times New Roman" w:cs="Times New Roman"/>
                <w:kern w:val="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 w:val="23"/>
                <w:szCs w:val="23"/>
                <w:lang w:eastAsia="en-US"/>
              </w:rPr>
              <w:t>14</w:t>
            </w:r>
          </w:p>
          <w:p w:rsidR="00EB0B8A" w:rsidRPr="00EB0B8A" w:rsidRDefault="00DE225E" w:rsidP="00413312">
            <w:pPr>
              <w:widowControl/>
              <w:suppressAutoHyphens w:val="0"/>
              <w:autoSpaceDE w:val="0"/>
              <w:spacing w:after="0" w:line="360" w:lineRule="auto"/>
              <w:textAlignment w:val="auto"/>
              <w:rPr>
                <w:rFonts w:ascii="Times New Roman" w:hAnsi="Times New Roman" w:cs="Times New Roman"/>
                <w:kern w:val="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 w:val="23"/>
                <w:szCs w:val="23"/>
                <w:lang w:eastAsia="en-US"/>
              </w:rPr>
              <w:t>15</w:t>
            </w:r>
          </w:p>
          <w:p w:rsidR="00EB0B8A" w:rsidRDefault="00DE225E" w:rsidP="00413312">
            <w:pPr>
              <w:widowControl/>
              <w:suppressAutoHyphens w:val="0"/>
              <w:autoSpaceDE w:val="0"/>
              <w:spacing w:after="0" w:line="360" w:lineRule="auto"/>
              <w:textAlignment w:val="auto"/>
              <w:rPr>
                <w:rFonts w:ascii="Times New Roman" w:hAnsi="Times New Roman" w:cs="Times New Roman"/>
                <w:kern w:val="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 w:val="23"/>
                <w:szCs w:val="23"/>
                <w:lang w:eastAsia="en-US"/>
              </w:rPr>
              <w:t>16</w:t>
            </w:r>
          </w:p>
          <w:p w:rsidR="00DE225E" w:rsidRPr="00EB0B8A" w:rsidRDefault="00DE225E" w:rsidP="00413312">
            <w:pPr>
              <w:widowControl/>
              <w:suppressAutoHyphens w:val="0"/>
              <w:autoSpaceDE w:val="0"/>
              <w:spacing w:after="0" w:line="360" w:lineRule="auto"/>
              <w:textAlignment w:val="auto"/>
              <w:rPr>
                <w:rFonts w:ascii="Times New Roman" w:hAnsi="Times New Roman" w:cs="Times New Roman"/>
                <w:kern w:val="0"/>
                <w:sz w:val="23"/>
                <w:szCs w:val="23"/>
                <w:lang w:eastAsia="en-US"/>
              </w:rPr>
            </w:pPr>
          </w:p>
        </w:tc>
        <w:tc>
          <w:tcPr>
            <w:tcW w:w="10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6740" w:rsidRDefault="00146740" w:rsidP="001467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46740" w:rsidRPr="00053B83" w:rsidRDefault="00146740" w:rsidP="001467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5AA1">
              <w:rPr>
                <w:rFonts w:ascii="Times New Roman" w:hAnsi="Times New Roman" w:cs="Times New Roman"/>
                <w:sz w:val="23"/>
                <w:szCs w:val="23"/>
              </w:rPr>
              <w:t xml:space="preserve">Ci sono spiagge, a Castiglione della Pescaia,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tranquille</w:t>
            </w:r>
            <w:r w:rsidR="006E389A">
              <w:rPr>
                <w:rFonts w:ascii="Times New Roman" w:hAnsi="Times New Roman" w:cs="Times New Roman"/>
                <w:sz w:val="23"/>
                <w:szCs w:val="23"/>
              </w:rPr>
              <w:t xml:space="preserve"> anche</w:t>
            </w:r>
            <w:r w:rsidRPr="00F95AA1">
              <w:rPr>
                <w:rFonts w:ascii="Times New Roman" w:hAnsi="Times New Roman" w:cs="Times New Roman"/>
                <w:sz w:val="23"/>
                <w:szCs w:val="23"/>
              </w:rPr>
              <w:t xml:space="preserve"> in piena estate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addi</w:t>
            </w:r>
            <w:r w:rsidR="006E389A">
              <w:rPr>
                <w:rFonts w:ascii="Times New Roman" w:hAnsi="Times New Roman" w:cs="Times New Roman"/>
                <w:sz w:val="23"/>
                <w:szCs w:val="23"/>
              </w:rPr>
              <w:t>rittura in quella di Ponente, tra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due promontori, </w:t>
            </w:r>
            <w:r w:rsidR="006E389A">
              <w:rPr>
                <w:rFonts w:ascii="Times New Roman" w:hAnsi="Times New Roman" w:cs="Times New Roman"/>
                <w:sz w:val="23"/>
                <w:szCs w:val="23"/>
              </w:rPr>
              <w:t xml:space="preserve">che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offre </w:t>
            </w:r>
            <w:r w:rsidRPr="00146740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oasi</w:t>
            </w:r>
            <w:r w:rsidR="006E389A">
              <w:rPr>
                <w:rFonts w:ascii="Times New Roman" w:hAnsi="Times New Roman" w:cs="Times New Roman"/>
                <w:sz w:val="23"/>
                <w:szCs w:val="23"/>
              </w:rPr>
              <w:t xml:space="preserve"> di pace per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la sua lunghezza –, </w:t>
            </w:r>
            <w:r w:rsidRPr="00F95AA1">
              <w:rPr>
                <w:rFonts w:ascii="Times New Roman" w:hAnsi="Times New Roman" w:cs="Times New Roman"/>
                <w:sz w:val="23"/>
                <w:szCs w:val="23"/>
              </w:rPr>
              <w:t xml:space="preserve">mentre il centro storico del borgo è deserto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esclusivamente</w:t>
            </w:r>
            <w:r w:rsidRPr="00F95AA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46740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fuori stagione</w:t>
            </w:r>
            <w:r w:rsidRPr="00F95AA1">
              <w:rPr>
                <w:rFonts w:ascii="Times New Roman" w:hAnsi="Times New Roman" w:cs="Times New Roman"/>
                <w:sz w:val="23"/>
                <w:szCs w:val="23"/>
              </w:rPr>
              <w:t>, periodo in cui solo i passi dei</w:t>
            </w:r>
            <w:r w:rsidR="006E389A">
              <w:rPr>
                <w:rFonts w:ascii="Times New Roman" w:hAnsi="Times New Roman" w:cs="Times New Roman"/>
                <w:sz w:val="23"/>
                <w:szCs w:val="23"/>
              </w:rPr>
              <w:t xml:space="preserve"> pochi</w:t>
            </w:r>
            <w:r w:rsidRPr="00F95AA1">
              <w:rPr>
                <w:rFonts w:ascii="Times New Roman" w:hAnsi="Times New Roman" w:cs="Times New Roman"/>
                <w:sz w:val="23"/>
                <w:szCs w:val="23"/>
              </w:rPr>
              <w:t xml:space="preserve"> turisti animano le stra</w:t>
            </w:r>
            <w:r w:rsidR="006E389A">
              <w:rPr>
                <w:rFonts w:ascii="Times New Roman" w:hAnsi="Times New Roman" w:cs="Times New Roman"/>
                <w:sz w:val="23"/>
                <w:szCs w:val="23"/>
              </w:rPr>
              <w:t>dine che dal centro salgono verso il castello, costrui</w:t>
            </w:r>
            <w:r w:rsidRPr="00F95AA1">
              <w:rPr>
                <w:rFonts w:ascii="Times New Roman" w:hAnsi="Times New Roman" w:cs="Times New Roman"/>
                <w:sz w:val="23"/>
                <w:szCs w:val="23"/>
              </w:rPr>
              <w:t>to nel X secolo sul</w:t>
            </w:r>
            <w:r w:rsidR="006E389A">
              <w:rPr>
                <w:rFonts w:ascii="Times New Roman" w:hAnsi="Times New Roman" w:cs="Times New Roman"/>
                <w:sz w:val="23"/>
                <w:szCs w:val="23"/>
              </w:rPr>
              <w:t>la cima</w:t>
            </w:r>
            <w:r w:rsidRPr="00F95AA1">
              <w:rPr>
                <w:rFonts w:ascii="Times New Roman" w:hAnsi="Times New Roman" w:cs="Times New Roman"/>
                <w:sz w:val="23"/>
                <w:szCs w:val="23"/>
              </w:rPr>
              <w:t xml:space="preserve"> del colle.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L</w:t>
            </w:r>
            <w:r w:rsidRPr="00F95AA1">
              <w:rPr>
                <w:rFonts w:ascii="Times New Roman" w:hAnsi="Times New Roman" w:cs="Times New Roman"/>
                <w:sz w:val="23"/>
                <w:szCs w:val="23"/>
              </w:rPr>
              <w:t>a chiesa più antica del borgo è Santa Maria del Giglio, la cu</w:t>
            </w:r>
            <w:r w:rsidR="006E389A">
              <w:rPr>
                <w:rFonts w:ascii="Times New Roman" w:hAnsi="Times New Roman" w:cs="Times New Roman"/>
                <w:sz w:val="23"/>
                <w:szCs w:val="23"/>
              </w:rPr>
              <w:t>i parete occidentale è all’interno d</w:t>
            </w:r>
            <w:r w:rsidRPr="00F95AA1">
              <w:rPr>
                <w:rFonts w:ascii="Times New Roman" w:hAnsi="Times New Roman" w:cs="Times New Roman"/>
                <w:sz w:val="23"/>
                <w:szCs w:val="23"/>
              </w:rPr>
              <w:t>elle mura di cinta</w:t>
            </w:r>
            <w:r w:rsidR="006E389A">
              <w:rPr>
                <w:rFonts w:ascii="Times New Roman" w:hAnsi="Times New Roman" w:cs="Times New Roman"/>
                <w:sz w:val="23"/>
                <w:szCs w:val="23"/>
              </w:rPr>
              <w:t>; entrando, illuminato</w:t>
            </w:r>
            <w:r w:rsidRPr="00F95AA1">
              <w:rPr>
                <w:rFonts w:ascii="Times New Roman" w:hAnsi="Times New Roman" w:cs="Times New Roman"/>
                <w:sz w:val="23"/>
                <w:szCs w:val="23"/>
              </w:rPr>
              <w:t xml:space="preserve"> da una luce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dolce, </w:t>
            </w:r>
            <w:r w:rsidRPr="00F95AA1">
              <w:rPr>
                <w:rFonts w:ascii="Times New Roman" w:hAnsi="Times New Roman" w:cs="Times New Roman"/>
                <w:sz w:val="23"/>
                <w:szCs w:val="23"/>
              </w:rPr>
              <w:t xml:space="preserve">colpisce il dipinto duecentesco della Madonna col Bambino. L’immenso Palazzo Centurioni è invece </w:t>
            </w:r>
            <w:r w:rsidRPr="004F4A85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in corso di</w:t>
            </w:r>
            <w:r w:rsidRPr="004F4A8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F4A85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ristrutturazione</w:t>
            </w:r>
            <w:r w:rsidRPr="004F4A85">
              <w:rPr>
                <w:rFonts w:ascii="Times New Roman" w:hAnsi="Times New Roman" w:cs="Times New Roman"/>
                <w:sz w:val="23"/>
                <w:szCs w:val="23"/>
              </w:rPr>
              <w:t xml:space="preserve"> e os</w:t>
            </w:r>
            <w:r w:rsidR="006E389A" w:rsidRPr="004F4A85">
              <w:rPr>
                <w:rFonts w:ascii="Times New Roman" w:hAnsi="Times New Roman" w:cs="Times New Roman"/>
                <w:sz w:val="23"/>
                <w:szCs w:val="23"/>
              </w:rPr>
              <w:t>piterà l’Accademia del Belcanto;</w:t>
            </w:r>
            <w:r w:rsidRPr="004F4A85">
              <w:rPr>
                <w:rFonts w:ascii="Times New Roman" w:hAnsi="Times New Roman" w:cs="Times New Roman"/>
                <w:sz w:val="23"/>
                <w:szCs w:val="23"/>
              </w:rPr>
              <w:t xml:space="preserve"> solo il piano terra è accessibile </w:t>
            </w:r>
            <w:r w:rsidR="006E389A" w:rsidRPr="004F4A85">
              <w:rPr>
                <w:rFonts w:ascii="Times New Roman" w:hAnsi="Times New Roman" w:cs="Times New Roman"/>
                <w:sz w:val="23"/>
                <w:szCs w:val="23"/>
              </w:rPr>
              <w:t>durante le mostr</w:t>
            </w:r>
            <w:r w:rsidR="006E389A">
              <w:rPr>
                <w:rFonts w:ascii="Times New Roman" w:hAnsi="Times New Roman" w:cs="Times New Roman"/>
                <w:sz w:val="23"/>
                <w:szCs w:val="23"/>
              </w:rPr>
              <w:t>e che vi si svolgono nella bella stagione. G</w:t>
            </w:r>
            <w:r w:rsidRPr="00F95AA1">
              <w:rPr>
                <w:rFonts w:ascii="Times New Roman" w:hAnsi="Times New Roman" w:cs="Times New Roman"/>
                <w:sz w:val="23"/>
                <w:szCs w:val="23"/>
              </w:rPr>
              <w:t>ià i Romani amavano questa zona della Maremma: non p</w:t>
            </w:r>
            <w:r w:rsidR="006E389A">
              <w:rPr>
                <w:rFonts w:ascii="Times New Roman" w:hAnsi="Times New Roman" w:cs="Times New Roman"/>
                <w:sz w:val="23"/>
                <w:szCs w:val="23"/>
              </w:rPr>
              <w:t>ochi imperatori l’avevano scelta per la</w:t>
            </w:r>
            <w:r w:rsidRPr="00F95AA1">
              <w:rPr>
                <w:rFonts w:ascii="Times New Roman" w:hAnsi="Times New Roman" w:cs="Times New Roman"/>
                <w:sz w:val="23"/>
                <w:szCs w:val="23"/>
              </w:rPr>
              <w:t xml:space="preserve"> villeggiatura, come testimoniano </w:t>
            </w:r>
            <w:r w:rsidR="006E389A">
              <w:rPr>
                <w:rFonts w:ascii="Times New Roman" w:hAnsi="Times New Roman" w:cs="Times New Roman"/>
                <w:sz w:val="23"/>
                <w:szCs w:val="23"/>
              </w:rPr>
              <w:t>alcun</w:t>
            </w:r>
            <w:r w:rsidRPr="00F95AA1">
              <w:rPr>
                <w:rFonts w:ascii="Times New Roman" w:hAnsi="Times New Roman" w:cs="Times New Roman"/>
                <w:sz w:val="23"/>
                <w:szCs w:val="23"/>
              </w:rPr>
              <w:t>i ritrovamenti archeologici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e in p</w:t>
            </w:r>
            <w:r w:rsidR="006E389A">
              <w:rPr>
                <w:rFonts w:ascii="Times New Roman" w:hAnsi="Times New Roman" w:cs="Times New Roman"/>
                <w:sz w:val="23"/>
                <w:szCs w:val="23"/>
              </w:rPr>
              <w:t>articolare le statue di marmo della villa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di Adriano</w:t>
            </w:r>
            <w:r w:rsidRPr="00F95AA1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Negli anni Settanta del XX secolo</w:t>
            </w:r>
            <w:r w:rsidR="006E389A">
              <w:rPr>
                <w:rFonts w:ascii="Times New Roman" w:hAnsi="Times New Roman" w:cs="Times New Roman"/>
                <w:sz w:val="23"/>
                <w:szCs w:val="23"/>
              </w:rPr>
              <w:t xml:space="preserve"> Castiglione della Pescaia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si era guadagnata il soprannome di “piccola Svizzera de</w:t>
            </w:r>
            <w:r w:rsidR="006E389A">
              <w:rPr>
                <w:rFonts w:ascii="Times New Roman" w:hAnsi="Times New Roman" w:cs="Times New Roman"/>
                <w:sz w:val="23"/>
                <w:szCs w:val="23"/>
              </w:rPr>
              <w:t>lla Maremma” per la vivacità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culturale e </w:t>
            </w:r>
            <w:r w:rsidR="006E389A">
              <w:rPr>
                <w:rFonts w:ascii="Times New Roman" w:hAnsi="Times New Roman" w:cs="Times New Roman"/>
                <w:sz w:val="23"/>
                <w:szCs w:val="23"/>
              </w:rPr>
              <w:t xml:space="preserve">per </w:t>
            </w:r>
            <w:r w:rsidR="00765C29">
              <w:rPr>
                <w:rFonts w:ascii="Times New Roman" w:hAnsi="Times New Roman" w:cs="Times New Roman"/>
                <w:sz w:val="23"/>
                <w:szCs w:val="23"/>
              </w:rPr>
              <w:t>gli illustri personaggi che la frequentavano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Pr="00F95AA1">
              <w:rPr>
                <w:rFonts w:ascii="Times New Roman" w:hAnsi="Times New Roman" w:cs="Times New Roman"/>
                <w:sz w:val="23"/>
                <w:szCs w:val="23"/>
              </w:rPr>
              <w:t xml:space="preserve">La parte più moderna del paese è una delle </w:t>
            </w:r>
            <w:r w:rsidRPr="00D56D53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località balneari</w:t>
            </w:r>
            <w:r w:rsidRPr="00F95AA1">
              <w:rPr>
                <w:rFonts w:ascii="Times New Roman" w:hAnsi="Times New Roman" w:cs="Times New Roman"/>
                <w:sz w:val="23"/>
                <w:szCs w:val="23"/>
              </w:rPr>
              <w:t xml:space="preserve"> più rinomate della costa toscana: merito della ventina di chilometri di </w:t>
            </w:r>
            <w:r w:rsidR="009C2BB1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lid</w:t>
            </w:r>
            <w:r w:rsidRPr="00095CA9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i</w:t>
            </w:r>
            <w:r w:rsidRPr="00F95AA1">
              <w:rPr>
                <w:rFonts w:ascii="Times New Roman" w:hAnsi="Times New Roman" w:cs="Times New Roman"/>
                <w:sz w:val="23"/>
                <w:szCs w:val="23"/>
              </w:rPr>
              <w:t xml:space="preserve"> i cui pregi so</w:t>
            </w:r>
            <w:r w:rsidR="006E389A">
              <w:rPr>
                <w:rFonts w:ascii="Times New Roman" w:hAnsi="Times New Roman" w:cs="Times New Roman"/>
                <w:sz w:val="23"/>
                <w:szCs w:val="23"/>
              </w:rPr>
              <w:t>no certificati da numerosi</w:t>
            </w:r>
            <w:r w:rsidRPr="00F95AA1">
              <w:rPr>
                <w:rFonts w:ascii="Times New Roman" w:hAnsi="Times New Roman" w:cs="Times New Roman"/>
                <w:sz w:val="23"/>
                <w:szCs w:val="23"/>
              </w:rPr>
              <w:t xml:space="preserve"> riconoscimenti, tra cui l</w:t>
            </w:r>
            <w:r w:rsidR="006E389A">
              <w:rPr>
                <w:rFonts w:ascii="Times New Roman" w:hAnsi="Times New Roman" w:cs="Times New Roman"/>
                <w:sz w:val="23"/>
                <w:szCs w:val="23"/>
              </w:rPr>
              <w:t>a Bandiera Blu, assegnata per l’ottima</w:t>
            </w:r>
            <w:r w:rsidRPr="00F95AA1">
              <w:rPr>
                <w:rFonts w:ascii="Times New Roman" w:hAnsi="Times New Roman" w:cs="Times New Roman"/>
                <w:sz w:val="23"/>
                <w:szCs w:val="23"/>
              </w:rPr>
              <w:t xml:space="preserve"> qualità delle spiagge e del mare. Dopo la visita del borgo</w:t>
            </w:r>
            <w:r w:rsidR="006E389A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F95AA1">
              <w:rPr>
                <w:rFonts w:ascii="Times New Roman" w:hAnsi="Times New Roman" w:cs="Times New Roman"/>
                <w:sz w:val="23"/>
                <w:szCs w:val="23"/>
              </w:rPr>
              <w:t xml:space="preserve"> i turisti non possono non fare una “giratina”, espressione </w:t>
            </w:r>
            <w:r w:rsidR="00053B83">
              <w:rPr>
                <w:rFonts w:ascii="Times New Roman" w:hAnsi="Times New Roman" w:cs="Times New Roman"/>
                <w:sz w:val="23"/>
                <w:szCs w:val="23"/>
              </w:rPr>
              <w:t>locale</w:t>
            </w:r>
            <w:r w:rsidRPr="00F95AA1">
              <w:rPr>
                <w:rFonts w:ascii="Times New Roman" w:hAnsi="Times New Roman" w:cs="Times New Roman"/>
                <w:sz w:val="23"/>
                <w:szCs w:val="23"/>
              </w:rPr>
              <w:t xml:space="preserve"> per indicare la passeggiata </w:t>
            </w:r>
            <w:r w:rsidR="00EA3512">
              <w:rPr>
                <w:rFonts w:ascii="Times New Roman" w:hAnsi="Times New Roman" w:cs="Times New Roman"/>
                <w:sz w:val="23"/>
                <w:szCs w:val="23"/>
              </w:rPr>
              <w:t>lungo il porto canale</w:t>
            </w:r>
            <w:r w:rsidRPr="00F95AA1">
              <w:rPr>
                <w:rFonts w:ascii="Times New Roman" w:hAnsi="Times New Roman" w:cs="Times New Roman"/>
                <w:sz w:val="23"/>
                <w:szCs w:val="23"/>
              </w:rPr>
              <w:t xml:space="preserve"> fino </w:t>
            </w:r>
            <w:r w:rsidR="00EA3512">
              <w:rPr>
                <w:rFonts w:ascii="Times New Roman" w:hAnsi="Times New Roman" w:cs="Times New Roman"/>
                <w:sz w:val="23"/>
                <w:szCs w:val="23"/>
              </w:rPr>
              <w:t>al faro, luogo</w:t>
            </w:r>
            <w:r w:rsidRPr="00F95AA1">
              <w:rPr>
                <w:rFonts w:ascii="Times New Roman" w:hAnsi="Times New Roman" w:cs="Times New Roman"/>
                <w:sz w:val="23"/>
                <w:szCs w:val="23"/>
              </w:rPr>
              <w:t xml:space="preserve"> dove ogni 20 agosto gli equipaggi dei cinque quartieri cittadini </w:t>
            </w:r>
            <w:r w:rsidR="00765C29" w:rsidRPr="00765C29">
              <w:rPr>
                <w:rFonts w:ascii="Times New Roman" w:hAnsi="Times New Roman" w:cs="Times New Roman"/>
                <w:sz w:val="23"/>
                <w:szCs w:val="23"/>
              </w:rPr>
              <w:t xml:space="preserve">gareggiano </w:t>
            </w:r>
            <w:r w:rsidRPr="00F95AA1">
              <w:rPr>
                <w:rFonts w:ascii="Times New Roman" w:hAnsi="Times New Roman" w:cs="Times New Roman"/>
                <w:sz w:val="23"/>
                <w:szCs w:val="23"/>
              </w:rPr>
              <w:t>nel Palio marinaro</w:t>
            </w:r>
            <w:r w:rsidR="0081796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1796D" w:rsidRPr="00053B83">
              <w:rPr>
                <w:rFonts w:ascii="Times New Roman" w:hAnsi="Times New Roman" w:cs="Times New Roman"/>
                <w:sz w:val="18"/>
                <w:szCs w:val="18"/>
              </w:rPr>
              <w:t xml:space="preserve">(adattato </w:t>
            </w:r>
            <w:r w:rsidR="00053B83" w:rsidRPr="00053B83">
              <w:rPr>
                <w:rFonts w:ascii="Times New Roman" w:hAnsi="Times New Roman" w:cs="Times New Roman"/>
                <w:sz w:val="18"/>
                <w:szCs w:val="18"/>
              </w:rPr>
              <w:t xml:space="preserve">ed elaborato da </w:t>
            </w:r>
            <w:r w:rsidR="00053B83" w:rsidRPr="00053B83">
              <w:rPr>
                <w:rFonts w:ascii="Times New Roman" w:hAnsi="Times New Roman" w:cs="Times New Roman"/>
                <w:i/>
                <w:sz w:val="18"/>
                <w:szCs w:val="18"/>
              </w:rPr>
              <w:t>Bell’Italia</w:t>
            </w:r>
            <w:r w:rsidR="00053B83" w:rsidRPr="00053B83">
              <w:rPr>
                <w:rFonts w:ascii="Times New Roman" w:hAnsi="Times New Roman" w:cs="Times New Roman"/>
                <w:sz w:val="18"/>
                <w:szCs w:val="18"/>
              </w:rPr>
              <w:t>, maggio 2014)</w:t>
            </w:r>
            <w:r w:rsidRPr="00053B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B0B8A" w:rsidRPr="00EB0B8A" w:rsidRDefault="00EB0B8A" w:rsidP="00413312">
            <w:pPr>
              <w:widowControl/>
              <w:suppressAutoHyphens w:val="0"/>
              <w:spacing w:after="0" w:line="360" w:lineRule="auto"/>
              <w:jc w:val="both"/>
              <w:textAlignment w:val="auto"/>
              <w:rPr>
                <w:sz w:val="23"/>
                <w:szCs w:val="23"/>
              </w:rPr>
            </w:pPr>
          </w:p>
        </w:tc>
      </w:tr>
    </w:tbl>
    <w:p w:rsidR="001408A0" w:rsidRDefault="001408A0" w:rsidP="00EB0B8A">
      <w:pPr>
        <w:widowControl/>
        <w:suppressAutoHyphens w:val="0"/>
        <w:spacing w:after="0" w:line="360" w:lineRule="auto"/>
        <w:jc w:val="both"/>
        <w:textAlignment w:val="auto"/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</w:pPr>
    </w:p>
    <w:tbl>
      <w:tblPr>
        <w:tblW w:w="11483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2"/>
        <w:gridCol w:w="850"/>
        <w:gridCol w:w="851"/>
      </w:tblGrid>
      <w:tr w:rsidR="00EB0B8A" w:rsidRPr="00EB0B8A" w:rsidTr="00DE225E">
        <w:tc>
          <w:tcPr>
            <w:tcW w:w="97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B8A" w:rsidRPr="00EB0B8A" w:rsidRDefault="00EB0B8A" w:rsidP="00413312">
            <w:pPr>
              <w:pStyle w:val="Standard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B8A" w:rsidRPr="00EB0B8A" w:rsidRDefault="00EB0B8A" w:rsidP="00413312">
            <w:pPr>
              <w:pStyle w:val="Standard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EB0B8A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Vero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B8A" w:rsidRPr="00EB0B8A" w:rsidRDefault="00EB0B8A" w:rsidP="00413312">
            <w:pPr>
              <w:pStyle w:val="Standard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EB0B8A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Falso</w:t>
            </w:r>
          </w:p>
        </w:tc>
      </w:tr>
      <w:tr w:rsidR="00EB0B8A" w:rsidRPr="00EB0B8A" w:rsidTr="00DE225E">
        <w:tc>
          <w:tcPr>
            <w:tcW w:w="97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B8A" w:rsidRPr="00EB0B8A" w:rsidRDefault="00146740" w:rsidP="00413312">
            <w:pPr>
              <w:pStyle w:val="Standard"/>
              <w:numPr>
                <w:ilvl w:val="0"/>
                <w:numId w:val="15"/>
              </w:numPr>
              <w:spacing w:after="0"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Ca</w:t>
            </w:r>
            <w:r w:rsidR="006E389A">
              <w:rPr>
                <w:rFonts w:ascii="Times New Roman" w:hAnsi="Times New Roman" w:cs="Times New Roman"/>
                <w:sz w:val="23"/>
                <w:szCs w:val="23"/>
              </w:rPr>
              <w:t>stiglione della Pescaia è famosa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solo per le spiagge.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B8A" w:rsidRPr="00EB0B8A" w:rsidRDefault="00EB0B8A" w:rsidP="00413312">
            <w:pPr>
              <w:pStyle w:val="Standard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EB0B8A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□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B8A" w:rsidRPr="00EB0B8A" w:rsidRDefault="00EB0B8A" w:rsidP="00413312">
            <w:pPr>
              <w:pStyle w:val="Standard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EB0B8A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□</w:t>
            </w:r>
          </w:p>
        </w:tc>
      </w:tr>
      <w:tr w:rsidR="00EB0B8A" w:rsidRPr="00EB0B8A" w:rsidTr="00DE225E">
        <w:tc>
          <w:tcPr>
            <w:tcW w:w="97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B8A" w:rsidRPr="00EB0B8A" w:rsidRDefault="00146740" w:rsidP="00146740">
            <w:pPr>
              <w:pStyle w:val="Standard"/>
              <w:numPr>
                <w:ilvl w:val="0"/>
                <w:numId w:val="15"/>
              </w:numPr>
              <w:spacing w:after="0" w:line="360" w:lineRule="auto"/>
              <w:jc w:val="both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La spiaggia di Ponente è tutta affollata</w:t>
            </w:r>
            <w:r w:rsidR="00EB0B8A" w:rsidRPr="00EB0B8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B8A" w:rsidRPr="00EB0B8A" w:rsidRDefault="00EB0B8A" w:rsidP="00413312">
            <w:pPr>
              <w:pStyle w:val="Standard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EB0B8A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□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B8A" w:rsidRPr="00EB0B8A" w:rsidRDefault="00EB0B8A" w:rsidP="00413312">
            <w:pPr>
              <w:pStyle w:val="Standard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EB0B8A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□</w:t>
            </w:r>
          </w:p>
        </w:tc>
      </w:tr>
      <w:tr w:rsidR="00EB0B8A" w:rsidRPr="00EB0B8A" w:rsidTr="00DE225E">
        <w:tc>
          <w:tcPr>
            <w:tcW w:w="97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B8A" w:rsidRPr="00EB0B8A" w:rsidRDefault="003B2EF0" w:rsidP="00413312">
            <w:pPr>
              <w:pStyle w:val="Standard"/>
              <w:numPr>
                <w:ilvl w:val="0"/>
                <w:numId w:val="15"/>
              </w:numPr>
              <w:spacing w:after="0" w:line="360" w:lineRule="auto"/>
              <w:jc w:val="both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Un muro della c</w:t>
            </w:r>
            <w:r w:rsidR="00146740">
              <w:rPr>
                <w:rFonts w:ascii="Times New Roman" w:hAnsi="Times New Roman" w:cs="Times New Roman"/>
                <w:sz w:val="23"/>
                <w:szCs w:val="23"/>
              </w:rPr>
              <w:t>hiesa di S. Maria del Giglio coincide con il muro del borgo</w:t>
            </w:r>
            <w:r w:rsidR="00EB0B8A" w:rsidRPr="00EB0B8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B8A" w:rsidRPr="00EB0B8A" w:rsidRDefault="00EB0B8A" w:rsidP="00413312">
            <w:pPr>
              <w:pStyle w:val="Standard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EB0B8A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□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B8A" w:rsidRPr="00EB0B8A" w:rsidRDefault="00EB0B8A" w:rsidP="00413312">
            <w:pPr>
              <w:pStyle w:val="Standard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EB0B8A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□</w:t>
            </w:r>
          </w:p>
        </w:tc>
      </w:tr>
      <w:tr w:rsidR="00EB0B8A" w:rsidRPr="00EB0B8A" w:rsidTr="00DE225E">
        <w:tc>
          <w:tcPr>
            <w:tcW w:w="97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B8A" w:rsidRPr="00EB0B8A" w:rsidRDefault="003B2EF0" w:rsidP="00146740">
            <w:pPr>
              <w:pStyle w:val="Standard"/>
              <w:numPr>
                <w:ilvl w:val="0"/>
                <w:numId w:val="15"/>
              </w:numPr>
              <w:spacing w:after="0"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Chi entra nella c</w:t>
            </w:r>
            <w:r w:rsidR="00146740">
              <w:rPr>
                <w:rFonts w:ascii="Times New Roman" w:hAnsi="Times New Roman" w:cs="Times New Roman"/>
                <w:sz w:val="23"/>
                <w:szCs w:val="23"/>
              </w:rPr>
              <w:t>hiesa di S. Maria del Giglio è colpito dalla luce</w:t>
            </w:r>
            <w:r w:rsidR="00EB0B8A" w:rsidRPr="00EB0B8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EB0B8A" w:rsidRPr="00EB0B8A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="00EB0B8A" w:rsidRPr="00EB0B8A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B8A" w:rsidRPr="00EB0B8A" w:rsidRDefault="00EB0B8A" w:rsidP="00413312">
            <w:pPr>
              <w:pStyle w:val="Standard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EB0B8A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□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B8A" w:rsidRPr="00EB0B8A" w:rsidRDefault="00EB0B8A" w:rsidP="00413312">
            <w:pPr>
              <w:pStyle w:val="Standard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EB0B8A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□</w:t>
            </w:r>
          </w:p>
        </w:tc>
      </w:tr>
      <w:tr w:rsidR="00EB0B8A" w:rsidRPr="00EB0B8A" w:rsidTr="00DE225E">
        <w:tc>
          <w:tcPr>
            <w:tcW w:w="97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B8A" w:rsidRPr="00EB0B8A" w:rsidRDefault="00146740" w:rsidP="00413312">
            <w:pPr>
              <w:pStyle w:val="Standard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Palazzo Centurioni verrà ricostruito</w:t>
            </w:r>
            <w:r w:rsidR="00EB0B8A" w:rsidRPr="00EB0B8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. </w:t>
            </w:r>
            <w:r w:rsidR="00EB0B8A" w:rsidRPr="00EB0B8A">
              <w:rPr>
                <w:rFonts w:ascii="Times New Roman" w:eastAsia="Calibri" w:hAnsi="Times New Roman" w:cs="Times New Roman"/>
                <w:sz w:val="23"/>
                <w:szCs w:val="23"/>
              </w:rPr>
              <w:tab/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B8A" w:rsidRPr="00EB0B8A" w:rsidRDefault="00EB0B8A" w:rsidP="00413312">
            <w:pPr>
              <w:pStyle w:val="Standard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EB0B8A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□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B8A" w:rsidRPr="00EB0B8A" w:rsidRDefault="00EB0B8A" w:rsidP="00413312">
            <w:pPr>
              <w:pStyle w:val="Standard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EB0B8A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□</w:t>
            </w:r>
          </w:p>
        </w:tc>
      </w:tr>
      <w:tr w:rsidR="00EB0B8A" w:rsidRPr="00EB0B8A" w:rsidTr="00DE225E">
        <w:tc>
          <w:tcPr>
            <w:tcW w:w="97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B8A" w:rsidRPr="00EB0B8A" w:rsidRDefault="00146740" w:rsidP="00EB0B8A">
            <w:pPr>
              <w:pStyle w:val="Standard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Gli imperatori Romani risiedevano in questa zona tutto l’anno nelle loro ville</w:t>
            </w:r>
            <w:r w:rsidR="00EB0B8A" w:rsidRPr="00EB0B8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.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B8A" w:rsidRPr="00EB0B8A" w:rsidRDefault="00EB0B8A" w:rsidP="00413312">
            <w:pPr>
              <w:pStyle w:val="Standard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EB0B8A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□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B8A" w:rsidRPr="00EB0B8A" w:rsidRDefault="00EB0B8A" w:rsidP="00413312">
            <w:pPr>
              <w:pStyle w:val="Standard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EB0B8A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□</w:t>
            </w:r>
          </w:p>
        </w:tc>
      </w:tr>
      <w:tr w:rsidR="00EB0B8A" w:rsidRPr="00EB0B8A" w:rsidTr="00DE225E">
        <w:tc>
          <w:tcPr>
            <w:tcW w:w="97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B8A" w:rsidRPr="00EB0B8A" w:rsidRDefault="00095CA9" w:rsidP="00413312">
            <w:pPr>
              <w:pStyle w:val="Standard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Nella seconda</w:t>
            </w:r>
            <w:r w:rsidR="0014674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metà 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dell’</w:t>
            </w:r>
            <w:r w:rsidR="00146740">
              <w:rPr>
                <w:rFonts w:ascii="Times New Roman" w:eastAsia="Calibri" w:hAnsi="Times New Roman" w:cs="Times New Roman"/>
                <w:sz w:val="23"/>
                <w:szCs w:val="23"/>
              </w:rPr>
              <w:t>Ottocento Castiglione era un rinomato centro culturale internazionale</w:t>
            </w:r>
            <w:r w:rsidR="00EB0B8A" w:rsidRPr="00EB0B8A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B8A" w:rsidRPr="00EB0B8A" w:rsidRDefault="00EB0B8A" w:rsidP="00413312">
            <w:pPr>
              <w:pStyle w:val="Standard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EB0B8A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□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B8A" w:rsidRPr="00EB0B8A" w:rsidRDefault="00EB0B8A" w:rsidP="00413312">
            <w:pPr>
              <w:pStyle w:val="Standard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EB0B8A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□</w:t>
            </w:r>
          </w:p>
        </w:tc>
      </w:tr>
      <w:tr w:rsidR="00EB0B8A" w:rsidRPr="00EB0B8A" w:rsidTr="00DE225E">
        <w:tc>
          <w:tcPr>
            <w:tcW w:w="97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B8A" w:rsidRPr="00EB0B8A" w:rsidRDefault="00146740" w:rsidP="00413312">
            <w:pPr>
              <w:pStyle w:val="Standard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La Bandiera Blu è l’unico premio vinto da Castiglione.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B8A" w:rsidRPr="00EB0B8A" w:rsidRDefault="00EB0B8A" w:rsidP="00413312">
            <w:pPr>
              <w:pStyle w:val="Standard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EB0B8A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□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B8A" w:rsidRPr="00EB0B8A" w:rsidRDefault="00EB0B8A" w:rsidP="00413312">
            <w:pPr>
              <w:pStyle w:val="Standard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EB0B8A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□</w:t>
            </w:r>
          </w:p>
        </w:tc>
      </w:tr>
      <w:tr w:rsidR="00EB0B8A" w:rsidRPr="00EB0B8A" w:rsidTr="00DE225E">
        <w:tc>
          <w:tcPr>
            <w:tcW w:w="97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B8A" w:rsidRPr="00EB0B8A" w:rsidRDefault="00146740" w:rsidP="00413312">
            <w:pPr>
              <w:pStyle w:val="Standard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La Bandiera Blu è un premio vinto dalle spiagge che ospitano più turisti</w:t>
            </w:r>
            <w:r w:rsidR="00EB0B8A" w:rsidRPr="00EB0B8A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B8A" w:rsidRPr="00EB0B8A" w:rsidRDefault="00EB0B8A" w:rsidP="00413312">
            <w:pPr>
              <w:pStyle w:val="Standard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EB0B8A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□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B8A" w:rsidRPr="00EB0B8A" w:rsidRDefault="00EB0B8A" w:rsidP="00413312">
            <w:pPr>
              <w:pStyle w:val="Standard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EB0B8A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□</w:t>
            </w:r>
          </w:p>
        </w:tc>
      </w:tr>
      <w:tr w:rsidR="00EB0B8A" w:rsidRPr="00EB0B8A" w:rsidTr="00DE225E">
        <w:tc>
          <w:tcPr>
            <w:tcW w:w="97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B8A" w:rsidRPr="00EB0B8A" w:rsidRDefault="00EA3512" w:rsidP="00413312">
            <w:pPr>
              <w:pStyle w:val="Standard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I turisti non possono arrivare fino al faro</w:t>
            </w:r>
            <w:r w:rsidR="00EB0B8A" w:rsidRPr="00EB0B8A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B8A" w:rsidRPr="00EB0B8A" w:rsidRDefault="00EB0B8A" w:rsidP="00413312">
            <w:pPr>
              <w:pStyle w:val="Standard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EB0B8A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□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B8A" w:rsidRPr="00EB0B8A" w:rsidRDefault="00EB0B8A" w:rsidP="00413312">
            <w:pPr>
              <w:pStyle w:val="Standard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EB0B8A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□</w:t>
            </w:r>
          </w:p>
        </w:tc>
      </w:tr>
    </w:tbl>
    <w:p w:rsidR="007455D6" w:rsidRDefault="007455D6" w:rsidP="00EB0B8A">
      <w:pPr>
        <w:pStyle w:val="Standard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55D6" w:rsidRDefault="007455D6" w:rsidP="00EB0B8A">
      <w:pPr>
        <w:pStyle w:val="Standard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0B8A" w:rsidRDefault="00EB0B8A" w:rsidP="00EB0B8A">
      <w:pPr>
        <w:pStyle w:val="Standard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Quale significato hanno nel testo le parole o le espressioni indicate qui di seguito? Segnate con una crocetta la risposta corretta.</w:t>
      </w:r>
    </w:p>
    <w:p w:rsidR="00095CA9" w:rsidRDefault="00095CA9" w:rsidP="00EB0B8A">
      <w:pPr>
        <w:pStyle w:val="Standard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0B8A" w:rsidRDefault="00EB0B8A" w:rsidP="00EB0B8A">
      <w:pPr>
        <w:pStyle w:val="Standard"/>
        <w:spacing w:after="8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Riga </w:t>
      </w:r>
      <w:r w:rsidR="00EA351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A3512">
        <w:rPr>
          <w:rFonts w:ascii="Times New Roman" w:hAnsi="Times New Roman" w:cs="Times New Roman"/>
          <w:b/>
          <w:bCs/>
          <w:sz w:val="24"/>
          <w:szCs w:val="24"/>
        </w:rPr>
        <w:t>oasi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B8A" w:rsidRDefault="00EA3512" w:rsidP="00EB0B8A">
      <w:pPr>
        <w:pStyle w:val="Standard"/>
        <w:numPr>
          <w:ilvl w:val="0"/>
          <w:numId w:val="16"/>
        </w:numPr>
        <w:spacing w:after="80" w:line="240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luogo r</w:t>
      </w:r>
      <w:r w:rsidR="006E389A">
        <w:rPr>
          <w:rFonts w:ascii="Times New Roman" w:eastAsia="Times New Roman" w:hAnsi="Times New Roman" w:cs="Times New Roman"/>
          <w:sz w:val="24"/>
          <w:szCs w:val="24"/>
        </w:rPr>
        <w:t>icco di acqua e vegetazione, anche se si trova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mezzo al deserto.</w:t>
      </w:r>
    </w:p>
    <w:p w:rsidR="00EB0B8A" w:rsidRDefault="00EA3512" w:rsidP="00EB0B8A">
      <w:pPr>
        <w:pStyle w:val="Standard"/>
        <w:numPr>
          <w:ilvl w:val="0"/>
          <w:numId w:val="16"/>
        </w:numPr>
        <w:spacing w:after="80" w:line="240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luogo con caratteristiche più gradevoli rispetto a quelli che lo circondano.</w:t>
      </w:r>
    </w:p>
    <w:p w:rsidR="00EB0B8A" w:rsidRPr="007B0CF9" w:rsidRDefault="00EA3512" w:rsidP="00EB0B8A">
      <w:pPr>
        <w:pStyle w:val="Standard"/>
        <w:numPr>
          <w:ilvl w:val="0"/>
          <w:numId w:val="16"/>
        </w:numPr>
        <w:spacing w:after="80" w:line="240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luogo poco frequentato perché poco esteso.</w:t>
      </w:r>
    </w:p>
    <w:p w:rsidR="00EB0B8A" w:rsidRDefault="00EB0B8A" w:rsidP="00EB0B8A">
      <w:pPr>
        <w:pStyle w:val="Standard"/>
        <w:spacing w:after="80" w:line="240" w:lineRule="auto"/>
        <w:jc w:val="both"/>
      </w:pPr>
    </w:p>
    <w:p w:rsidR="00EB0B8A" w:rsidRDefault="00EB0B8A" w:rsidP="00EB0B8A">
      <w:pPr>
        <w:pStyle w:val="Standard"/>
        <w:spacing w:after="8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Riga </w:t>
      </w:r>
      <w:r w:rsidR="00EA3512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A3512">
        <w:rPr>
          <w:rFonts w:ascii="Times New Roman" w:eastAsia="Times New Roman" w:hAnsi="Times New Roman" w:cs="Times New Roman"/>
          <w:b/>
          <w:bCs/>
          <w:sz w:val="24"/>
          <w:szCs w:val="24"/>
        </w:rPr>
        <w:t>fuori stagione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0B8A" w:rsidRDefault="00EA3512" w:rsidP="00EB0B8A">
      <w:pPr>
        <w:pStyle w:val="Standard"/>
        <w:numPr>
          <w:ilvl w:val="0"/>
          <w:numId w:val="17"/>
        </w:numPr>
        <w:spacing w:after="8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passato di moda</w:t>
      </w:r>
      <w:r w:rsidR="00EB0B8A">
        <w:rPr>
          <w:rFonts w:ascii="Times New Roman" w:eastAsia="Times New Roman" w:hAnsi="Times New Roman" w:cs="Times New Roman"/>
          <w:sz w:val="24"/>
          <w:szCs w:val="24"/>
        </w:rPr>
        <w:t>.</w:t>
      </w:r>
      <w:r w:rsidR="00EB0B8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B0B8A" w:rsidRDefault="00EA3512" w:rsidP="00EB0B8A">
      <w:pPr>
        <w:pStyle w:val="Standard"/>
        <w:numPr>
          <w:ilvl w:val="0"/>
          <w:numId w:val="17"/>
        </w:numPr>
        <w:spacing w:after="8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raramente</w:t>
      </w:r>
      <w:r w:rsidR="00EB0B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0B8A" w:rsidRDefault="00FF0FF3" w:rsidP="00EB0B8A">
      <w:pPr>
        <w:pStyle w:val="Standard"/>
        <w:numPr>
          <w:ilvl w:val="0"/>
          <w:numId w:val="17"/>
        </w:numPr>
        <w:spacing w:after="8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periodo di scarsa presenza di turisti</w:t>
      </w:r>
      <w:r w:rsidR="00EB0B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0B8A" w:rsidRDefault="00EB0B8A" w:rsidP="00EB0B8A">
      <w:pPr>
        <w:pStyle w:val="Standard"/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0B8A" w:rsidRPr="004F4A85" w:rsidRDefault="00EB0B8A" w:rsidP="00EB0B8A">
      <w:pPr>
        <w:pStyle w:val="Standard"/>
        <w:spacing w:after="8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4A85">
        <w:rPr>
          <w:rFonts w:ascii="Times New Roman" w:eastAsia="Times New Roman" w:hAnsi="Times New Roman" w:cs="Times New Roman"/>
          <w:sz w:val="24"/>
          <w:szCs w:val="24"/>
        </w:rPr>
        <w:t>Rig</w:t>
      </w:r>
      <w:r w:rsidR="00D56D53" w:rsidRPr="004F4A85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4F4A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6D53" w:rsidRPr="004F4A85">
        <w:rPr>
          <w:rFonts w:ascii="Times New Roman" w:eastAsia="Times New Roman" w:hAnsi="Times New Roman" w:cs="Times New Roman"/>
          <w:sz w:val="24"/>
          <w:szCs w:val="24"/>
        </w:rPr>
        <w:t>6-7</w:t>
      </w:r>
      <w:r w:rsidRPr="004F4A8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56D53" w:rsidRPr="004F4A85">
        <w:rPr>
          <w:rFonts w:ascii="Times New Roman" w:eastAsia="Times New Roman" w:hAnsi="Times New Roman" w:cs="Times New Roman"/>
          <w:b/>
          <w:bCs/>
          <w:sz w:val="24"/>
          <w:szCs w:val="24"/>
        </w:rPr>
        <w:t>in corso di ristrutturazione</w:t>
      </w:r>
      <w:r w:rsidRPr="004F4A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B0B8A" w:rsidRPr="004F4A85" w:rsidRDefault="00D56D53" w:rsidP="00EB0B8A">
      <w:pPr>
        <w:pStyle w:val="Standard"/>
        <w:numPr>
          <w:ilvl w:val="0"/>
          <w:numId w:val="23"/>
        </w:numPr>
        <w:spacing w:after="8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A85">
        <w:rPr>
          <w:rFonts w:ascii="Times New Roman" w:eastAsia="Times New Roman" w:hAnsi="Times New Roman" w:cs="Times New Roman"/>
          <w:sz w:val="24"/>
          <w:szCs w:val="24"/>
        </w:rPr>
        <w:t>si sta svolgendo il restauro</w:t>
      </w:r>
      <w:r w:rsidR="00361D43">
        <w:rPr>
          <w:rFonts w:ascii="Times New Roman" w:eastAsia="Times New Roman" w:hAnsi="Times New Roman" w:cs="Times New Roman"/>
          <w:sz w:val="24"/>
          <w:szCs w:val="24"/>
        </w:rPr>
        <w:t xml:space="preserve"> del palazzo</w:t>
      </w:r>
      <w:r w:rsidR="00095CA9" w:rsidRPr="004F4A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5CA9" w:rsidRPr="004F4A85" w:rsidRDefault="00431E41" w:rsidP="00EB0B8A">
      <w:pPr>
        <w:pStyle w:val="Standard"/>
        <w:numPr>
          <w:ilvl w:val="0"/>
          <w:numId w:val="23"/>
        </w:numPr>
        <w:spacing w:after="80" w:line="240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si sta distruggendo</w:t>
      </w:r>
      <w:r w:rsidR="00D56D53" w:rsidRPr="004F4A85">
        <w:rPr>
          <w:rFonts w:ascii="Times New Roman" w:eastAsia="Times New Roman" w:hAnsi="Times New Roman" w:cs="Times New Roman"/>
          <w:sz w:val="24"/>
          <w:szCs w:val="24"/>
        </w:rPr>
        <w:t xml:space="preserve"> il palazzo</w:t>
      </w:r>
      <w:r w:rsidR="00095CA9" w:rsidRPr="004F4A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B0B8A" w:rsidRPr="004F4A85" w:rsidRDefault="00D56D53" w:rsidP="00EB0B8A">
      <w:pPr>
        <w:pStyle w:val="Standard"/>
        <w:numPr>
          <w:ilvl w:val="0"/>
          <w:numId w:val="23"/>
        </w:numPr>
        <w:spacing w:after="80" w:line="240" w:lineRule="auto"/>
        <w:ind w:left="0"/>
        <w:jc w:val="both"/>
      </w:pPr>
      <w:r w:rsidRPr="004F4A85">
        <w:rPr>
          <w:rFonts w:ascii="Times New Roman" w:eastAsia="Times New Roman" w:hAnsi="Times New Roman" w:cs="Times New Roman"/>
          <w:sz w:val="24"/>
          <w:szCs w:val="24"/>
        </w:rPr>
        <w:lastRenderedPageBreak/>
        <w:t>si</w:t>
      </w:r>
      <w:r w:rsidR="00361D43">
        <w:rPr>
          <w:rFonts w:ascii="Times New Roman" w:eastAsia="Times New Roman" w:hAnsi="Times New Roman" w:cs="Times New Roman"/>
          <w:sz w:val="24"/>
          <w:szCs w:val="24"/>
        </w:rPr>
        <w:t xml:space="preserve"> sta cambiando l</w:t>
      </w:r>
      <w:r w:rsidRPr="004F4A85">
        <w:rPr>
          <w:rFonts w:ascii="Times New Roman" w:eastAsia="Times New Roman" w:hAnsi="Times New Roman" w:cs="Times New Roman"/>
          <w:sz w:val="24"/>
          <w:szCs w:val="24"/>
        </w:rPr>
        <w:t>’uso del palazzo</w:t>
      </w:r>
      <w:r w:rsidR="00095CA9" w:rsidRPr="004F4A85">
        <w:t>.</w:t>
      </w:r>
    </w:p>
    <w:p w:rsidR="00095CA9" w:rsidRPr="004F4A85" w:rsidRDefault="00095CA9" w:rsidP="00EB0B8A">
      <w:pPr>
        <w:pStyle w:val="Standard"/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0B8A" w:rsidRPr="004F4A85" w:rsidRDefault="00EB0B8A" w:rsidP="00EB0B8A">
      <w:pPr>
        <w:pStyle w:val="Standard"/>
        <w:spacing w:after="80" w:line="240" w:lineRule="auto"/>
        <w:jc w:val="both"/>
      </w:pPr>
      <w:r w:rsidRPr="004F4A85">
        <w:rPr>
          <w:rFonts w:ascii="Times New Roman" w:eastAsia="Times New Roman" w:hAnsi="Times New Roman" w:cs="Times New Roman"/>
          <w:sz w:val="24"/>
          <w:szCs w:val="24"/>
        </w:rPr>
        <w:t>Riga 1</w:t>
      </w:r>
      <w:r w:rsidR="00D56D53" w:rsidRPr="004F4A8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F4A8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56D53" w:rsidRPr="004F4A85">
        <w:rPr>
          <w:rFonts w:ascii="Times New Roman" w:eastAsia="Times New Roman" w:hAnsi="Times New Roman" w:cs="Times New Roman"/>
          <w:b/>
          <w:bCs/>
          <w:sz w:val="24"/>
          <w:szCs w:val="24"/>
        </w:rPr>
        <w:t>località balneari</w:t>
      </w:r>
      <w:r w:rsidRPr="004F4A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B0B8A" w:rsidRPr="004F4A85" w:rsidRDefault="00D56D53" w:rsidP="00EB0B8A">
      <w:pPr>
        <w:pStyle w:val="Standard"/>
        <w:numPr>
          <w:ilvl w:val="0"/>
          <w:numId w:val="18"/>
        </w:numPr>
        <w:spacing w:after="8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A85">
        <w:rPr>
          <w:rFonts w:ascii="Times New Roman" w:eastAsia="Times New Roman" w:hAnsi="Times New Roman" w:cs="Times New Roman"/>
          <w:sz w:val="24"/>
          <w:szCs w:val="24"/>
        </w:rPr>
        <w:t>posti dove è possibile fare il bagno</w:t>
      </w:r>
      <w:r w:rsidR="00EB0B8A" w:rsidRPr="004F4A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0B8A" w:rsidRPr="004F4A85" w:rsidRDefault="00FF0FF3" w:rsidP="00EB0B8A">
      <w:pPr>
        <w:pStyle w:val="Standard"/>
        <w:numPr>
          <w:ilvl w:val="0"/>
          <w:numId w:val="18"/>
        </w:numPr>
        <w:spacing w:after="8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posti con molti locali per</w:t>
      </w:r>
      <w:r w:rsidR="00D56D53" w:rsidRPr="004F4A85">
        <w:rPr>
          <w:rFonts w:ascii="Times New Roman" w:eastAsia="Times New Roman" w:hAnsi="Times New Roman" w:cs="Times New Roman"/>
          <w:sz w:val="24"/>
          <w:szCs w:val="24"/>
        </w:rPr>
        <w:t xml:space="preserve"> ballare</w:t>
      </w:r>
      <w:r w:rsidR="00EB0B8A" w:rsidRPr="004F4A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0B8A" w:rsidRPr="004F4A85" w:rsidRDefault="00D56D53" w:rsidP="00EB0B8A">
      <w:pPr>
        <w:pStyle w:val="Standard"/>
        <w:numPr>
          <w:ilvl w:val="0"/>
          <w:numId w:val="18"/>
        </w:numPr>
        <w:spacing w:after="8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A85">
        <w:rPr>
          <w:rFonts w:ascii="Times New Roman" w:eastAsia="Times New Roman" w:hAnsi="Times New Roman" w:cs="Times New Roman"/>
          <w:sz w:val="24"/>
          <w:szCs w:val="24"/>
        </w:rPr>
        <w:t xml:space="preserve">posti </w:t>
      </w:r>
      <w:r w:rsidR="00481A93" w:rsidRPr="004F4A85">
        <w:rPr>
          <w:rFonts w:ascii="Times New Roman" w:eastAsia="Times New Roman" w:hAnsi="Times New Roman" w:cs="Times New Roman"/>
          <w:sz w:val="24"/>
          <w:szCs w:val="24"/>
        </w:rPr>
        <w:t>dove c’è un porto</w:t>
      </w:r>
      <w:r w:rsidR="00EB0B8A" w:rsidRPr="004F4A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0B8A" w:rsidRDefault="00EB0B8A" w:rsidP="00EB0B8A">
      <w:pPr>
        <w:pStyle w:val="Standard"/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0B8A" w:rsidRDefault="00EB0B8A" w:rsidP="00EB0B8A">
      <w:pPr>
        <w:pStyle w:val="Standard"/>
        <w:spacing w:after="8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Riga 1</w:t>
      </w:r>
      <w:r w:rsidR="00D56D53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C2BB1">
        <w:rPr>
          <w:rFonts w:ascii="Times New Roman" w:eastAsia="Times New Roman" w:hAnsi="Times New Roman" w:cs="Times New Roman"/>
          <w:b/>
          <w:bCs/>
          <w:sz w:val="24"/>
          <w:szCs w:val="24"/>
        </w:rPr>
        <w:t>lid</w:t>
      </w:r>
      <w:r w:rsidR="00D56D53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B0B8A" w:rsidRDefault="00D56D53" w:rsidP="00EB0B8A">
      <w:pPr>
        <w:pStyle w:val="Standard"/>
        <w:numPr>
          <w:ilvl w:val="0"/>
          <w:numId w:val="19"/>
        </w:numPr>
        <w:spacing w:after="8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borghi turistici</w:t>
      </w:r>
      <w:r w:rsidR="00EB0B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0B8A" w:rsidRPr="004F4A85" w:rsidRDefault="00FF0FF3" w:rsidP="00EB0B8A">
      <w:pPr>
        <w:pStyle w:val="Standard"/>
        <w:numPr>
          <w:ilvl w:val="0"/>
          <w:numId w:val="19"/>
        </w:numPr>
        <w:spacing w:after="8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spiagge</w:t>
      </w:r>
      <w:r w:rsidR="00EB0B8A" w:rsidRPr="004F4A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0B8A" w:rsidRPr="004F4A85" w:rsidRDefault="00D56D53" w:rsidP="00EB0B8A">
      <w:pPr>
        <w:pStyle w:val="Standard"/>
        <w:numPr>
          <w:ilvl w:val="0"/>
          <w:numId w:val="19"/>
        </w:numPr>
        <w:spacing w:after="8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A85">
        <w:rPr>
          <w:rFonts w:ascii="Times New Roman" w:eastAsia="Times New Roman" w:hAnsi="Times New Roman" w:cs="Times New Roman"/>
          <w:sz w:val="24"/>
          <w:szCs w:val="24"/>
        </w:rPr>
        <w:t>porti turistici</w:t>
      </w:r>
      <w:r w:rsidR="00095CA9" w:rsidRPr="004F4A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0B8A" w:rsidRDefault="00EB0B8A" w:rsidP="00EB0B8A">
      <w:pPr>
        <w:pStyle w:val="Standard"/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225E" w:rsidRDefault="00DE225E" w:rsidP="003B2EF0">
      <w:pPr>
        <w:widowControl/>
        <w:suppressAutoHyphens w:val="0"/>
        <w:spacing w:after="0" w:line="360" w:lineRule="auto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</w:pPr>
    </w:p>
    <w:p w:rsidR="00EB0B8A" w:rsidRDefault="00EB0B8A" w:rsidP="00EB0B8A">
      <w:pPr>
        <w:widowControl/>
        <w:suppressAutoHyphens w:val="0"/>
        <w:spacing w:after="0" w:line="360" w:lineRule="auto"/>
        <w:jc w:val="right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PUNTEGGIO DELLA COMPRENSIONE DEL TESTO: ___/15</w:t>
      </w:r>
    </w:p>
    <w:p w:rsidR="001408A0" w:rsidRDefault="00EB0B8A" w:rsidP="001408A0">
      <w:pPr>
        <w:widowControl/>
        <w:suppressAutoHyphens w:val="0"/>
        <w:spacing w:after="0" w:line="360" w:lineRule="auto"/>
        <w:jc w:val="right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 xml:space="preserve">PUNTEGGIO TOTALE A1 + A2 + B1 + B2 + COMPRENSIONE =  ___/75      </w:t>
      </w:r>
    </w:p>
    <w:p w:rsidR="00765C29" w:rsidRDefault="00765C29" w:rsidP="0034756E">
      <w:pPr>
        <w:widowControl/>
        <w:suppressAutoHyphens w:val="0"/>
        <w:autoSpaceDN/>
        <w:spacing w:after="0" w:line="48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it-IT"/>
        </w:rPr>
      </w:pPr>
    </w:p>
    <w:p w:rsidR="00765C29" w:rsidRDefault="00765C29" w:rsidP="0034756E">
      <w:pPr>
        <w:widowControl/>
        <w:suppressAutoHyphens w:val="0"/>
        <w:autoSpaceDN/>
        <w:spacing w:after="0" w:line="48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it-IT"/>
        </w:rPr>
      </w:pPr>
    </w:p>
    <w:p w:rsidR="00765C29" w:rsidRDefault="00765C29" w:rsidP="0034756E">
      <w:pPr>
        <w:widowControl/>
        <w:suppressAutoHyphens w:val="0"/>
        <w:autoSpaceDN/>
        <w:spacing w:after="0" w:line="48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it-IT"/>
        </w:rPr>
      </w:pPr>
    </w:p>
    <w:p w:rsidR="00765C29" w:rsidRDefault="00765C29" w:rsidP="0034756E">
      <w:pPr>
        <w:widowControl/>
        <w:suppressAutoHyphens w:val="0"/>
        <w:autoSpaceDN/>
        <w:spacing w:after="0" w:line="48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it-IT"/>
        </w:rPr>
      </w:pPr>
    </w:p>
    <w:p w:rsidR="0034756E" w:rsidRPr="00CC7390" w:rsidRDefault="0034756E" w:rsidP="0034756E">
      <w:pPr>
        <w:widowControl/>
        <w:suppressAutoHyphens w:val="0"/>
        <w:autoSpaceDN/>
        <w:spacing w:after="0" w:line="48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it-IT"/>
        </w:rPr>
      </w:pPr>
      <w:r w:rsidRPr="00DE225E">
        <w:rPr>
          <w:rFonts w:ascii="Times New Roman" w:eastAsia="Calibri" w:hAnsi="Times New Roman" w:cs="Times New Roman"/>
          <w:b/>
          <w:kern w:val="0"/>
          <w:sz w:val="24"/>
          <w:szCs w:val="24"/>
          <w:lang w:eastAsia="it-IT"/>
        </w:rPr>
        <w:t>PRODUZIONE SCRITTA</w:t>
      </w:r>
    </w:p>
    <w:p w:rsidR="00765C29" w:rsidRDefault="007455D6" w:rsidP="0034756E">
      <w:pPr>
        <w:pStyle w:val="Standard"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In Italia ci sono 45 milioni di animali domestici e il </w:t>
      </w:r>
      <w:r w:rsidR="00FF0FF3">
        <w:rPr>
          <w:rFonts w:ascii="Times New Roman" w:eastAsia="Calibri" w:hAnsi="Times New Roman" w:cs="Times New Roman"/>
          <w:b/>
          <w:sz w:val="24"/>
          <w:szCs w:val="24"/>
        </w:rPr>
        <w:t xml:space="preserve">loro </w:t>
      </w:r>
      <w:r>
        <w:rPr>
          <w:rFonts w:ascii="Times New Roman" w:eastAsia="Calibri" w:hAnsi="Times New Roman" w:cs="Times New Roman"/>
          <w:b/>
          <w:sz w:val="24"/>
          <w:szCs w:val="24"/>
        </w:rPr>
        <w:t>numero è in aumento. Sempre più italiani pensano che sia molto importante vivere insieme con un animale, per il quale spendono denaro  in cibo buono, giochi e per la loro salute</w:t>
      </w:r>
      <w:r w:rsidR="009A438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1408A0" w:rsidRPr="007455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455D6">
        <w:rPr>
          <w:rFonts w:ascii="Times New Roman" w:eastAsia="Calibri" w:hAnsi="Times New Roman" w:cs="Times New Roman"/>
          <w:b/>
          <w:sz w:val="24"/>
          <w:szCs w:val="24"/>
        </w:rPr>
        <w:t>Che cosa ne pensi?</w:t>
      </w:r>
    </w:p>
    <w:p w:rsidR="0034756E" w:rsidRPr="00765C29" w:rsidRDefault="0034756E" w:rsidP="0034756E">
      <w:pPr>
        <w:pStyle w:val="Standard"/>
        <w:spacing w:after="0" w:line="240" w:lineRule="exac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>(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100 parole circa</w:t>
      </w:r>
      <w:r>
        <w:rPr>
          <w:rFonts w:ascii="Times New Roman" w:eastAsia="Calibri" w:hAnsi="Times New Roman" w:cs="Times New Roman"/>
          <w:sz w:val="20"/>
          <w:szCs w:val="20"/>
        </w:rPr>
        <w:t>: il conteggio delle parole comprende anche gli articoli, le preposizioni e le congiunzioni. Ai fini della valutazione il margine di tolleranza accettato – in eccess</w:t>
      </w:r>
      <w:r w:rsidR="00D114A6">
        <w:rPr>
          <w:rFonts w:ascii="Times New Roman" w:eastAsia="Calibri" w:hAnsi="Times New Roman" w:cs="Times New Roman"/>
          <w:sz w:val="20"/>
          <w:szCs w:val="20"/>
        </w:rPr>
        <w:t>o o in difetto – è di 15 parole).</w:t>
      </w:r>
    </w:p>
    <w:p w:rsidR="0034756E" w:rsidRDefault="0034756E" w:rsidP="0034756E">
      <w:pPr>
        <w:pStyle w:val="Standard"/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34756E" w:rsidRDefault="0034756E" w:rsidP="0034756E">
      <w:pPr>
        <w:pStyle w:val="Standard"/>
        <w:spacing w:after="0" w:line="360" w:lineRule="auto"/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____________________________________________________________________________________</w:t>
      </w:r>
    </w:p>
    <w:p w:rsidR="0034756E" w:rsidRDefault="0034756E" w:rsidP="0034756E">
      <w:pPr>
        <w:pStyle w:val="Standard"/>
        <w:spacing w:after="0" w:line="360" w:lineRule="auto"/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08A0" w:rsidRDefault="0034756E" w:rsidP="0034756E">
      <w:pPr>
        <w:pStyle w:val="Standard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08A0" w:rsidRDefault="001408A0" w:rsidP="0034756E">
      <w:pPr>
        <w:pStyle w:val="Standard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1408A0" w:rsidRDefault="001408A0" w:rsidP="0034756E">
      <w:pPr>
        <w:pStyle w:val="Standard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34756E" w:rsidRDefault="0034756E" w:rsidP="0034756E">
      <w:pPr>
        <w:pStyle w:val="Standard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_</w:t>
      </w:r>
      <w:r w:rsidR="001408A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08A0" w:rsidRDefault="001408A0" w:rsidP="0034756E">
      <w:pPr>
        <w:pStyle w:val="Standard"/>
        <w:spacing w:after="0" w:line="48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756E" w:rsidRDefault="0034756E" w:rsidP="0034756E">
      <w:pPr>
        <w:pStyle w:val="Standard"/>
        <w:spacing w:after="0" w:line="48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PUNTEGGIO DELLA PRODUZIONE SCRITTA: ______/15</w:t>
      </w:r>
    </w:p>
    <w:p w:rsidR="0034756E" w:rsidRDefault="0034756E" w:rsidP="0034756E">
      <w:pPr>
        <w:pStyle w:val="Standard"/>
        <w:spacing w:after="0" w:line="48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PUNTEGGIO TOTALE: ______/90</w:t>
      </w:r>
    </w:p>
    <w:sectPr w:rsidR="0034756E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80E" w:rsidRDefault="0088080E">
      <w:pPr>
        <w:spacing w:after="0" w:line="240" w:lineRule="auto"/>
      </w:pPr>
      <w:r>
        <w:separator/>
      </w:r>
    </w:p>
  </w:endnote>
  <w:endnote w:type="continuationSeparator" w:id="0">
    <w:p w:rsidR="0088080E" w:rsidRDefault="00880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E41" w:rsidRDefault="00431E41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F93CC5">
      <w:rPr>
        <w:noProof/>
      </w:rPr>
      <w:t>1</w:t>
    </w:r>
    <w:r>
      <w:fldChar w:fldCharType="end"/>
    </w:r>
  </w:p>
  <w:p w:rsidR="00431E41" w:rsidRDefault="00431E4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E41" w:rsidRDefault="00431E41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F93CC5">
      <w:rPr>
        <w:noProof/>
      </w:rPr>
      <w:t>2</w:t>
    </w:r>
    <w:r>
      <w:fldChar w:fldCharType="end"/>
    </w:r>
  </w:p>
  <w:p w:rsidR="00431E41" w:rsidRDefault="00431E4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E41" w:rsidRDefault="00431E41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361D43">
      <w:rPr>
        <w:noProof/>
      </w:rPr>
      <w:t>3</w:t>
    </w:r>
    <w:r>
      <w:fldChar w:fldCharType="end"/>
    </w:r>
  </w:p>
  <w:p w:rsidR="00431E41" w:rsidRDefault="00431E41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E41" w:rsidRDefault="00431E41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361D43">
      <w:rPr>
        <w:noProof/>
      </w:rPr>
      <w:t>7</w:t>
    </w:r>
    <w:r>
      <w:fldChar w:fldCharType="end"/>
    </w:r>
  </w:p>
  <w:p w:rsidR="00431E41" w:rsidRDefault="00431E4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80E" w:rsidRDefault="0088080E">
      <w:pPr>
        <w:spacing w:after="0" w:line="240" w:lineRule="auto"/>
      </w:pPr>
      <w:r>
        <w:separator/>
      </w:r>
    </w:p>
  </w:footnote>
  <w:footnote w:type="continuationSeparator" w:id="0">
    <w:p w:rsidR="0088080E" w:rsidRDefault="00880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E41" w:rsidRPr="001A7585" w:rsidRDefault="00431E41" w:rsidP="00413312">
    <w:pPr>
      <w:widowControl/>
      <w:tabs>
        <w:tab w:val="center" w:pos="4819"/>
        <w:tab w:val="right" w:pos="9638"/>
      </w:tabs>
      <w:suppressAutoHyphens w:val="0"/>
      <w:autoSpaceDN/>
      <w:spacing w:after="0" w:line="240" w:lineRule="auto"/>
      <w:jc w:val="center"/>
      <w:textAlignment w:val="auto"/>
      <w:rPr>
        <w:rFonts w:ascii="Times New Roman" w:eastAsiaTheme="minorHAnsi" w:hAnsi="Times New Roman" w:cstheme="minorBidi"/>
        <w:b/>
        <w:smallCaps/>
        <w:kern w:val="0"/>
        <w:sz w:val="24"/>
        <w:szCs w:val="24"/>
        <w:lang w:eastAsia="en-US"/>
      </w:rPr>
    </w:pPr>
    <w:r w:rsidRPr="001A7585">
      <w:rPr>
        <w:rFonts w:ascii="Times New Roman" w:eastAsiaTheme="minorHAnsi" w:hAnsi="Times New Roman" w:cstheme="minorBidi"/>
        <w:b/>
        <w:smallCaps/>
        <w:kern w:val="0"/>
        <w:sz w:val="24"/>
        <w:szCs w:val="24"/>
        <w:lang w:eastAsia="en-US"/>
      </w:rPr>
      <w:t xml:space="preserve">Università degli Studi di Genova </w:t>
    </w:r>
  </w:p>
  <w:p w:rsidR="00431E41" w:rsidRPr="001A7585" w:rsidRDefault="00431E41" w:rsidP="00413312">
    <w:pPr>
      <w:widowControl/>
      <w:tabs>
        <w:tab w:val="center" w:pos="4819"/>
        <w:tab w:val="right" w:pos="9638"/>
      </w:tabs>
      <w:suppressAutoHyphens w:val="0"/>
      <w:autoSpaceDN/>
      <w:spacing w:after="0" w:line="240" w:lineRule="auto"/>
      <w:jc w:val="center"/>
      <w:textAlignment w:val="auto"/>
      <w:rPr>
        <w:rFonts w:ascii="Times New Roman" w:eastAsiaTheme="minorHAnsi" w:hAnsi="Times New Roman" w:cstheme="minorBidi"/>
        <w:b/>
        <w:smallCaps/>
        <w:kern w:val="0"/>
        <w:sz w:val="24"/>
        <w:szCs w:val="24"/>
        <w:lang w:eastAsia="en-US"/>
      </w:rPr>
    </w:pPr>
    <w:r w:rsidRPr="001A7585">
      <w:rPr>
        <w:rFonts w:ascii="Times New Roman" w:eastAsiaTheme="minorHAnsi" w:hAnsi="Times New Roman" w:cstheme="minorBidi"/>
        <w:b/>
        <w:smallCaps/>
        <w:kern w:val="0"/>
        <w:sz w:val="24"/>
        <w:szCs w:val="24"/>
        <w:lang w:eastAsia="en-US"/>
      </w:rPr>
      <w:t>Scuola di Lingua e Cultura Italiana per Stranieri</w:t>
    </w:r>
  </w:p>
  <w:p w:rsidR="00431E41" w:rsidRDefault="00431E41" w:rsidP="00413312">
    <w:pPr>
      <w:widowControl/>
      <w:tabs>
        <w:tab w:val="center" w:pos="4819"/>
        <w:tab w:val="right" w:pos="9638"/>
      </w:tabs>
      <w:suppressAutoHyphens w:val="0"/>
      <w:autoSpaceDN/>
      <w:spacing w:after="0" w:line="240" w:lineRule="auto"/>
      <w:jc w:val="center"/>
      <w:textAlignment w:val="auto"/>
      <w:rPr>
        <w:rFonts w:ascii="Times New Roman" w:eastAsiaTheme="minorHAnsi" w:hAnsi="Times New Roman" w:cstheme="minorBidi"/>
        <w:b/>
        <w:smallCaps/>
        <w:kern w:val="0"/>
        <w:sz w:val="24"/>
        <w:szCs w:val="24"/>
        <w:lang w:eastAsia="en-US"/>
      </w:rPr>
    </w:pPr>
    <w:r>
      <w:rPr>
        <w:rFonts w:ascii="Times New Roman" w:eastAsiaTheme="minorHAnsi" w:hAnsi="Times New Roman" w:cstheme="minorBidi"/>
        <w:b/>
        <w:smallCaps/>
        <w:kern w:val="0"/>
        <w:sz w:val="24"/>
        <w:szCs w:val="24"/>
        <w:lang w:eastAsia="en-US"/>
      </w:rPr>
      <w:t>anno accademico 2016-2017</w:t>
    </w:r>
  </w:p>
  <w:p w:rsidR="00431E41" w:rsidRPr="001A7585" w:rsidRDefault="00431E41" w:rsidP="00413312">
    <w:pPr>
      <w:widowControl/>
      <w:tabs>
        <w:tab w:val="center" w:pos="4819"/>
        <w:tab w:val="right" w:pos="9638"/>
      </w:tabs>
      <w:suppressAutoHyphens w:val="0"/>
      <w:autoSpaceDN/>
      <w:spacing w:after="0" w:line="240" w:lineRule="auto"/>
      <w:jc w:val="center"/>
      <w:textAlignment w:val="auto"/>
      <w:rPr>
        <w:rFonts w:ascii="Times New Roman" w:eastAsiaTheme="minorHAnsi" w:hAnsi="Times New Roman" w:cstheme="minorBidi"/>
        <w:b/>
        <w:smallCaps/>
        <w:kern w:val="0"/>
        <w:sz w:val="20"/>
        <w:szCs w:val="20"/>
        <w:lang w:eastAsia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E41" w:rsidRDefault="00431E41">
    <w:pPr>
      <w:pStyle w:val="Intestazione"/>
      <w:jc w:val="center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Università degli Studi di Genova</w:t>
    </w:r>
  </w:p>
  <w:p w:rsidR="00431E41" w:rsidRDefault="00431E41">
    <w:pPr>
      <w:pStyle w:val="Intestazione"/>
      <w:jc w:val="center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Scuola di Lingua e Cultura Italiana per Stranieri</w:t>
    </w:r>
  </w:p>
  <w:p w:rsidR="00431E41" w:rsidRDefault="00431E41">
    <w:pPr>
      <w:pStyle w:val="Intestazione"/>
      <w:jc w:val="center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anno accademico 2016-2017</w:t>
    </w:r>
  </w:p>
  <w:p w:rsidR="00431E41" w:rsidRDefault="00431E41">
    <w:pPr>
      <w:pStyle w:val="Intestazione"/>
      <w:jc w:val="center"/>
      <w:rPr>
        <w:rFonts w:ascii="Times New Roman" w:hAnsi="Times New Roman"/>
        <w:b/>
        <w:smallCaps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E41" w:rsidRDefault="00431E41">
    <w:pPr>
      <w:pStyle w:val="Intestazione"/>
      <w:jc w:val="center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Università degli Studi di Genova</w:t>
    </w:r>
  </w:p>
  <w:p w:rsidR="00431E41" w:rsidRDefault="00431E41">
    <w:pPr>
      <w:pStyle w:val="Intestazione"/>
      <w:jc w:val="center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Scuola di Lingua e Cultura Italiana per Stranieri</w:t>
    </w:r>
  </w:p>
  <w:p w:rsidR="00431E41" w:rsidRDefault="00431E41">
    <w:pPr>
      <w:pStyle w:val="Intestazione"/>
      <w:jc w:val="center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anno accademico 2016-2017</w:t>
    </w:r>
  </w:p>
  <w:p w:rsidR="00431E41" w:rsidRDefault="00431E41">
    <w:pPr>
      <w:pStyle w:val="Intestazione"/>
      <w:jc w:val="center"/>
      <w:rPr>
        <w:rFonts w:ascii="Times New Roman" w:hAnsi="Times New Roman"/>
        <w:b/>
        <w:smallCaps/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E41" w:rsidRDefault="00431E41">
    <w:pPr>
      <w:pStyle w:val="Intestazione"/>
      <w:jc w:val="center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Università degli Studi di Genova</w:t>
    </w:r>
  </w:p>
  <w:p w:rsidR="00431E41" w:rsidRDefault="00431E41">
    <w:pPr>
      <w:pStyle w:val="Intestazione"/>
      <w:jc w:val="center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Scuola di Lingua e Cultura Italiana per Stranieri</w:t>
    </w:r>
  </w:p>
  <w:p w:rsidR="00431E41" w:rsidRDefault="00431E41">
    <w:pPr>
      <w:pStyle w:val="Intestazione"/>
      <w:jc w:val="center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anno accademico 2016-2017</w:t>
    </w:r>
  </w:p>
  <w:p w:rsidR="00431E41" w:rsidRDefault="00431E41">
    <w:pPr>
      <w:pStyle w:val="Intestazione"/>
      <w:jc w:val="center"/>
      <w:rPr>
        <w:rFonts w:ascii="Times New Roman" w:hAnsi="Times New Roman"/>
        <w:b/>
        <w:smallCap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21D3D04"/>
    <w:multiLevelType w:val="multilevel"/>
    <w:tmpl w:val="EED61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01D66"/>
    <w:multiLevelType w:val="multilevel"/>
    <w:tmpl w:val="F4946C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205C1"/>
    <w:multiLevelType w:val="multilevel"/>
    <w:tmpl w:val="D722E6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D2940"/>
    <w:multiLevelType w:val="multilevel"/>
    <w:tmpl w:val="551EC1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85045"/>
    <w:multiLevelType w:val="multilevel"/>
    <w:tmpl w:val="4184F1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D1B12"/>
    <w:multiLevelType w:val="multilevel"/>
    <w:tmpl w:val="946EE39C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313210EA"/>
    <w:multiLevelType w:val="multilevel"/>
    <w:tmpl w:val="2AF0A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B0EB8"/>
    <w:multiLevelType w:val="hybridMultilevel"/>
    <w:tmpl w:val="B19676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D1203"/>
    <w:multiLevelType w:val="multilevel"/>
    <w:tmpl w:val="612A00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57BCC"/>
    <w:multiLevelType w:val="multilevel"/>
    <w:tmpl w:val="2C0420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141AD"/>
    <w:multiLevelType w:val="multilevel"/>
    <w:tmpl w:val="B4B4E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13231"/>
    <w:multiLevelType w:val="multilevel"/>
    <w:tmpl w:val="9F7AAA0A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43ED2FA3"/>
    <w:multiLevelType w:val="multilevel"/>
    <w:tmpl w:val="6D6437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0C3FE7"/>
    <w:multiLevelType w:val="multilevel"/>
    <w:tmpl w:val="6486D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351BD"/>
    <w:multiLevelType w:val="multilevel"/>
    <w:tmpl w:val="F29617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907C1"/>
    <w:multiLevelType w:val="multilevel"/>
    <w:tmpl w:val="6868EC2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C0A50"/>
    <w:multiLevelType w:val="multilevel"/>
    <w:tmpl w:val="A40260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B032E"/>
    <w:multiLevelType w:val="multilevel"/>
    <w:tmpl w:val="786C4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17A01"/>
    <w:multiLevelType w:val="multilevel"/>
    <w:tmpl w:val="A222A4B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6FB3668F"/>
    <w:multiLevelType w:val="multilevel"/>
    <w:tmpl w:val="74846366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76514DC6"/>
    <w:multiLevelType w:val="multilevel"/>
    <w:tmpl w:val="FAFAE1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22"/>
  </w:num>
  <w:num w:numId="4">
    <w:abstractNumId w:val="3"/>
  </w:num>
  <w:num w:numId="5">
    <w:abstractNumId w:val="6"/>
  </w:num>
  <w:num w:numId="6">
    <w:abstractNumId w:val="11"/>
  </w:num>
  <w:num w:numId="7">
    <w:abstractNumId w:val="20"/>
  </w:num>
  <w:num w:numId="8">
    <w:abstractNumId w:val="9"/>
  </w:num>
  <w:num w:numId="9">
    <w:abstractNumId w:val="17"/>
  </w:num>
  <w:num w:numId="10">
    <w:abstractNumId w:val="16"/>
  </w:num>
  <w:num w:numId="11">
    <w:abstractNumId w:val="12"/>
  </w:num>
  <w:num w:numId="12">
    <w:abstractNumId w:val="23"/>
  </w:num>
  <w:num w:numId="13">
    <w:abstractNumId w:val="8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13"/>
  </w:num>
  <w:num w:numId="16">
    <w:abstractNumId w:val="7"/>
  </w:num>
  <w:num w:numId="17">
    <w:abstractNumId w:val="15"/>
  </w:num>
  <w:num w:numId="18">
    <w:abstractNumId w:val="18"/>
  </w:num>
  <w:num w:numId="19">
    <w:abstractNumId w:val="4"/>
  </w:num>
  <w:num w:numId="20">
    <w:abstractNumId w:val="19"/>
  </w:num>
  <w:num w:numId="21">
    <w:abstractNumId w:val="5"/>
  </w:num>
  <w:num w:numId="22">
    <w:abstractNumId w:val="21"/>
  </w:num>
  <w:num w:numId="23">
    <w:abstractNumId w:val="10"/>
  </w:num>
  <w:num w:numId="24">
    <w:abstractNumId w:val="0"/>
  </w:num>
  <w:num w:numId="25">
    <w:abstractNumId w:val="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B"/>
    <w:rsid w:val="00053B83"/>
    <w:rsid w:val="00095CA9"/>
    <w:rsid w:val="000E07F8"/>
    <w:rsid w:val="000E1947"/>
    <w:rsid w:val="001057ED"/>
    <w:rsid w:val="0010692B"/>
    <w:rsid w:val="00132F49"/>
    <w:rsid w:val="001408A0"/>
    <w:rsid w:val="00146740"/>
    <w:rsid w:val="00321E8C"/>
    <w:rsid w:val="0034756E"/>
    <w:rsid w:val="00347608"/>
    <w:rsid w:val="00353CED"/>
    <w:rsid w:val="00361D43"/>
    <w:rsid w:val="003B2EF0"/>
    <w:rsid w:val="003C68F4"/>
    <w:rsid w:val="00413312"/>
    <w:rsid w:val="00420283"/>
    <w:rsid w:val="00431E41"/>
    <w:rsid w:val="00470A7D"/>
    <w:rsid w:val="00481A93"/>
    <w:rsid w:val="004C4EAE"/>
    <w:rsid w:val="004D0FB4"/>
    <w:rsid w:val="004F12CA"/>
    <w:rsid w:val="004F4A85"/>
    <w:rsid w:val="00502129"/>
    <w:rsid w:val="005B7B97"/>
    <w:rsid w:val="005C021D"/>
    <w:rsid w:val="005C6925"/>
    <w:rsid w:val="005D33BD"/>
    <w:rsid w:val="00633EB6"/>
    <w:rsid w:val="00666DED"/>
    <w:rsid w:val="006C7D5C"/>
    <w:rsid w:val="006D181F"/>
    <w:rsid w:val="006E389A"/>
    <w:rsid w:val="007455D6"/>
    <w:rsid w:val="00765C29"/>
    <w:rsid w:val="00787318"/>
    <w:rsid w:val="0081796D"/>
    <w:rsid w:val="008651EA"/>
    <w:rsid w:val="0088080E"/>
    <w:rsid w:val="00894808"/>
    <w:rsid w:val="008D2765"/>
    <w:rsid w:val="009A4386"/>
    <w:rsid w:val="009C2BB1"/>
    <w:rsid w:val="009E7C6F"/>
    <w:rsid w:val="009F6E95"/>
    <w:rsid w:val="00AA61D1"/>
    <w:rsid w:val="00AD6777"/>
    <w:rsid w:val="00AD730E"/>
    <w:rsid w:val="00BA4E3B"/>
    <w:rsid w:val="00C46EFC"/>
    <w:rsid w:val="00CC4FC2"/>
    <w:rsid w:val="00CD094E"/>
    <w:rsid w:val="00D05084"/>
    <w:rsid w:val="00D114A6"/>
    <w:rsid w:val="00D352CF"/>
    <w:rsid w:val="00D40730"/>
    <w:rsid w:val="00D56D53"/>
    <w:rsid w:val="00D6480C"/>
    <w:rsid w:val="00DB2DAB"/>
    <w:rsid w:val="00DE225E"/>
    <w:rsid w:val="00E76B5A"/>
    <w:rsid w:val="00EA34ED"/>
    <w:rsid w:val="00EA3512"/>
    <w:rsid w:val="00EB0B8A"/>
    <w:rsid w:val="00ED0F37"/>
    <w:rsid w:val="00F154D7"/>
    <w:rsid w:val="00F93CC5"/>
    <w:rsid w:val="00FD6FED"/>
    <w:rsid w:val="00FF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F04F0-E570-4828-BA4D-F91690F8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9E7C6F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E7C6F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it-IT"/>
    </w:rPr>
  </w:style>
  <w:style w:type="paragraph" w:customStyle="1" w:styleId="Textbody">
    <w:name w:val="Text body"/>
    <w:basedOn w:val="Standard"/>
    <w:rsid w:val="009E7C6F"/>
    <w:pPr>
      <w:spacing w:after="120"/>
    </w:pPr>
  </w:style>
  <w:style w:type="paragraph" w:styleId="Intestazione">
    <w:name w:val="header"/>
    <w:basedOn w:val="Standard"/>
    <w:link w:val="IntestazioneCarattere"/>
    <w:rsid w:val="009E7C6F"/>
    <w:pPr>
      <w:suppressLineNumbers/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E7C6F"/>
    <w:rPr>
      <w:rFonts w:ascii="Calibri" w:eastAsia="SimSun" w:hAnsi="Calibri" w:cs="Tahoma"/>
      <w:kern w:val="3"/>
      <w:lang w:eastAsia="it-IT"/>
    </w:rPr>
  </w:style>
  <w:style w:type="paragraph" w:styleId="Pidipagina">
    <w:name w:val="footer"/>
    <w:basedOn w:val="Standard"/>
    <w:link w:val="PidipaginaCarattere"/>
    <w:rsid w:val="009E7C6F"/>
    <w:pPr>
      <w:suppressLineNumbers/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9E7C6F"/>
    <w:rPr>
      <w:rFonts w:ascii="Calibri" w:eastAsia="SimSun" w:hAnsi="Calibri" w:cs="Tahoma"/>
      <w:kern w:val="3"/>
      <w:lang w:eastAsia="it-IT"/>
    </w:rPr>
  </w:style>
  <w:style w:type="paragraph" w:styleId="Paragrafoelenco">
    <w:name w:val="List Paragraph"/>
    <w:basedOn w:val="Standard"/>
    <w:rsid w:val="009E7C6F"/>
    <w:pPr>
      <w:ind w:left="720"/>
    </w:pPr>
  </w:style>
  <w:style w:type="paragraph" w:customStyle="1" w:styleId="TableContents">
    <w:name w:val="Table Contents"/>
    <w:basedOn w:val="Standard"/>
    <w:rsid w:val="009E7C6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">
    <w:name w:val="WWNum5"/>
    <w:basedOn w:val="Nessunelenco"/>
    <w:rsid w:val="009E7C6F"/>
    <w:pPr>
      <w:numPr>
        <w:numId w:val="1"/>
      </w:numPr>
    </w:pPr>
  </w:style>
  <w:style w:type="numbering" w:customStyle="1" w:styleId="WWNum16">
    <w:name w:val="WWNum16"/>
    <w:basedOn w:val="Nessunelenco"/>
    <w:rsid w:val="009E7C6F"/>
    <w:pPr>
      <w:numPr>
        <w:numId w:val="2"/>
      </w:numPr>
    </w:pPr>
  </w:style>
  <w:style w:type="paragraph" w:customStyle="1" w:styleId="Paragrafoelenco1">
    <w:name w:val="Paragrafo elenco1"/>
    <w:basedOn w:val="Normale"/>
    <w:rsid w:val="008D2765"/>
    <w:pPr>
      <w:widowControl/>
      <w:autoSpaceDN/>
      <w:spacing w:after="0" w:line="240" w:lineRule="auto"/>
      <w:ind w:left="720"/>
      <w:textAlignment w:val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Morano</dc:creator>
  <cp:lastModifiedBy>Francesco Guzzo</cp:lastModifiedBy>
  <cp:revision>2</cp:revision>
  <dcterms:created xsi:type="dcterms:W3CDTF">2016-09-30T10:20:00Z</dcterms:created>
  <dcterms:modified xsi:type="dcterms:W3CDTF">2016-09-30T10:20:00Z</dcterms:modified>
</cp:coreProperties>
</file>